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6C8" w:rsidRDefault="000666C8">
      <w:pPr>
        <w:pStyle w:val="Title"/>
      </w:pPr>
      <w:r>
        <w:t xml:space="preserve">IN THE SUPERIOR COURT OF THE STATE OF </w:t>
      </w:r>
      <w:smartTag w:uri="urn:schemas-microsoft-com:office:smarttags" w:element="State">
        <w:smartTag w:uri="urn:schemas-microsoft-com:office:smarttags" w:element="place">
          <w:r>
            <w:t>CALIFORNIA</w:t>
          </w:r>
        </w:smartTag>
      </w:smartTag>
    </w:p>
    <w:p w:rsidR="000666C8" w:rsidRDefault="000666C8">
      <w:pPr>
        <w:rPr>
          <w:rFonts w:ascii="Arial" w:hAnsi="Arial"/>
          <w:sz w:val="16"/>
        </w:rPr>
      </w:pPr>
    </w:p>
    <w:tbl>
      <w:tblPr>
        <w:tblW w:w="0" w:type="auto"/>
        <w:tblLayout w:type="fixed"/>
        <w:tblLook w:val="0000" w:firstRow="0" w:lastRow="0" w:firstColumn="0" w:lastColumn="0" w:noHBand="0" w:noVBand="0"/>
      </w:tblPr>
      <w:tblGrid>
        <w:gridCol w:w="4068"/>
        <w:gridCol w:w="5400"/>
      </w:tblGrid>
      <w:tr w:rsidR="000666C8">
        <w:tc>
          <w:tcPr>
            <w:tcW w:w="4068" w:type="dxa"/>
          </w:tcPr>
          <w:p w:rsidR="000666C8" w:rsidRDefault="000666C8">
            <w:pPr>
              <w:jc w:val="right"/>
              <w:rPr>
                <w:rFonts w:ascii="Haettenschweiler" w:hAnsi="Haettenschweiler"/>
                <w:sz w:val="32"/>
              </w:rPr>
            </w:pPr>
            <w:r>
              <w:rPr>
                <w:rFonts w:ascii="Haettenschweiler" w:hAnsi="Haettenschweiler"/>
                <w:sz w:val="32"/>
              </w:rPr>
              <w:t>IN AND FOR THE COUNTY OF</w:t>
            </w:r>
          </w:p>
        </w:tc>
        <w:tc>
          <w:tcPr>
            <w:tcW w:w="5400" w:type="dxa"/>
            <w:tcBorders>
              <w:bottom w:val="single" w:sz="6" w:space="0" w:color="auto"/>
            </w:tcBorders>
          </w:tcPr>
          <w:p w:rsidR="000666C8" w:rsidRDefault="000666C8">
            <w:pPr>
              <w:rPr>
                <w:rFonts w:ascii="Haettenschweiler" w:hAnsi="Haettenschweiler"/>
                <w:sz w:val="32"/>
              </w:rPr>
            </w:pPr>
            <w:r>
              <w:rPr>
                <w:rFonts w:ascii="Haettenschweiler" w:hAnsi="Haettenschweiler"/>
                <w:sz w:val="32"/>
              </w:rPr>
              <w:fldChar w:fldCharType="begin">
                <w:ffData>
                  <w:name w:val="Text1"/>
                  <w:enabled/>
                  <w:calcOnExit w:val="0"/>
                  <w:textInput/>
                </w:ffData>
              </w:fldChar>
            </w:r>
            <w:bookmarkStart w:id="0" w:name="Text1"/>
            <w:r>
              <w:rPr>
                <w:rFonts w:ascii="Haettenschweiler" w:hAnsi="Haettenschweiler"/>
                <w:sz w:val="32"/>
              </w:rPr>
              <w:instrText xml:space="preserve"> FORMTEXT </w:instrText>
            </w:r>
            <w:r>
              <w:rPr>
                <w:rFonts w:ascii="Haettenschweiler" w:hAnsi="Haettenschweiler"/>
                <w:sz w:val="32"/>
              </w:rPr>
            </w:r>
            <w:r>
              <w:rPr>
                <w:rFonts w:ascii="Haettenschweiler" w:hAnsi="Haettenschweiler"/>
                <w:sz w:val="32"/>
              </w:rPr>
              <w:fldChar w:fldCharType="separate"/>
            </w:r>
            <w:r w:rsidR="00272FA7">
              <w:rPr>
                <w:rFonts w:ascii="Haettenschweiler" w:hAnsi="Haettenschweiler"/>
                <w:noProof/>
                <w:sz w:val="32"/>
              </w:rPr>
              <w:t> </w:t>
            </w:r>
            <w:r w:rsidR="00272FA7">
              <w:rPr>
                <w:rFonts w:ascii="Haettenschweiler" w:hAnsi="Haettenschweiler"/>
                <w:noProof/>
                <w:sz w:val="32"/>
              </w:rPr>
              <w:t> </w:t>
            </w:r>
            <w:r w:rsidR="00272FA7">
              <w:rPr>
                <w:rFonts w:ascii="Haettenschweiler" w:hAnsi="Haettenschweiler"/>
                <w:noProof/>
                <w:sz w:val="32"/>
              </w:rPr>
              <w:t> </w:t>
            </w:r>
            <w:r w:rsidR="00272FA7">
              <w:rPr>
                <w:rFonts w:ascii="Haettenschweiler" w:hAnsi="Haettenschweiler"/>
                <w:noProof/>
                <w:sz w:val="32"/>
              </w:rPr>
              <w:t> </w:t>
            </w:r>
            <w:r w:rsidR="00272FA7">
              <w:rPr>
                <w:rFonts w:ascii="Haettenschweiler" w:hAnsi="Haettenschweiler"/>
                <w:noProof/>
                <w:sz w:val="32"/>
              </w:rPr>
              <w:t> </w:t>
            </w:r>
            <w:r>
              <w:rPr>
                <w:rFonts w:ascii="Haettenschweiler" w:hAnsi="Haettenschweiler"/>
                <w:sz w:val="32"/>
              </w:rPr>
              <w:fldChar w:fldCharType="end"/>
            </w:r>
            <w:bookmarkEnd w:id="0"/>
          </w:p>
        </w:tc>
      </w:tr>
      <w:tr w:rsidR="000666C8">
        <w:tc>
          <w:tcPr>
            <w:tcW w:w="4068" w:type="dxa"/>
          </w:tcPr>
          <w:p w:rsidR="000666C8" w:rsidRDefault="000666C8">
            <w:pPr>
              <w:jc w:val="center"/>
              <w:rPr>
                <w:rFonts w:ascii="Arial Narrow" w:hAnsi="Arial Narrow"/>
                <w:sz w:val="12"/>
              </w:rPr>
            </w:pPr>
          </w:p>
        </w:tc>
        <w:tc>
          <w:tcPr>
            <w:tcW w:w="5400" w:type="dxa"/>
          </w:tcPr>
          <w:p w:rsidR="000666C8" w:rsidRDefault="000666C8">
            <w:pPr>
              <w:jc w:val="center"/>
              <w:rPr>
                <w:rFonts w:ascii="Arial Narrow" w:hAnsi="Arial Narrow"/>
                <w:sz w:val="12"/>
              </w:rPr>
            </w:pPr>
            <w:r>
              <w:rPr>
                <w:rFonts w:ascii="Arial Narrow" w:hAnsi="Arial Narrow"/>
                <w:sz w:val="12"/>
              </w:rPr>
              <w:t xml:space="preserve">Applicant's </w:t>
            </w:r>
            <w:smartTag w:uri="urn:schemas-microsoft-com:office:smarttags" w:element="place">
              <w:smartTag w:uri="urn:schemas-microsoft-com:office:smarttags" w:element="PlaceType">
                <w:r>
                  <w:rPr>
                    <w:rFonts w:ascii="Arial Narrow" w:hAnsi="Arial Narrow"/>
                    <w:sz w:val="12"/>
                  </w:rPr>
                  <w:t>County</w:t>
                </w:r>
              </w:smartTag>
              <w:r>
                <w:rPr>
                  <w:rFonts w:ascii="Arial Narrow" w:hAnsi="Arial Narrow"/>
                  <w:sz w:val="12"/>
                </w:rPr>
                <w:t xml:space="preserve"> of </w:t>
              </w:r>
              <w:smartTag w:uri="urn:schemas-microsoft-com:office:smarttags" w:element="PlaceName">
                <w:r>
                  <w:rPr>
                    <w:rFonts w:ascii="Arial Narrow" w:hAnsi="Arial Narrow"/>
                    <w:sz w:val="12"/>
                  </w:rPr>
                  <w:t>Residence</w:t>
                </w:r>
              </w:smartTag>
            </w:smartTag>
          </w:p>
        </w:tc>
      </w:tr>
    </w:tbl>
    <w:p w:rsidR="000666C8" w:rsidRDefault="000666C8">
      <w:pPr>
        <w:rPr>
          <w:rFonts w:ascii="Arial" w:hAnsi="Arial"/>
          <w:sz w:val="16"/>
        </w:rPr>
      </w:pPr>
    </w:p>
    <w:p w:rsidR="000666C8" w:rsidRDefault="000666C8">
      <w:pPr>
        <w:rPr>
          <w:rFonts w:ascii="Arial" w:hAnsi="Arial"/>
        </w:rPr>
      </w:pPr>
      <w:r>
        <w:rPr>
          <w:rFonts w:ascii="Arial" w:hAnsi="Arial"/>
        </w:rPr>
        <w:t>In the Matter of the Application of</w:t>
      </w:r>
    </w:p>
    <w:p w:rsidR="000666C8" w:rsidRDefault="000666C8">
      <w:pPr>
        <w:rPr>
          <w:rFonts w:ascii="Arial" w:hAnsi="Arial"/>
          <w:sz w:val="16"/>
        </w:rPr>
      </w:pPr>
    </w:p>
    <w:tbl>
      <w:tblPr>
        <w:tblW w:w="0" w:type="auto"/>
        <w:tblLayout w:type="fixed"/>
        <w:tblLook w:val="0000" w:firstRow="0" w:lastRow="0" w:firstColumn="0" w:lastColumn="0" w:noHBand="0" w:noVBand="0"/>
      </w:tblPr>
      <w:tblGrid>
        <w:gridCol w:w="2088"/>
        <w:gridCol w:w="3870"/>
        <w:gridCol w:w="270"/>
        <w:gridCol w:w="3240"/>
      </w:tblGrid>
      <w:tr w:rsidR="000666C8">
        <w:tc>
          <w:tcPr>
            <w:tcW w:w="5958" w:type="dxa"/>
            <w:gridSpan w:val="2"/>
            <w:tcBorders>
              <w:bottom w:val="single" w:sz="6" w:space="0" w:color="auto"/>
            </w:tcBorders>
          </w:tcPr>
          <w:p w:rsidR="000666C8" w:rsidRDefault="000666C8">
            <w:pPr>
              <w:jc w:val="center"/>
              <w:rPr>
                <w:rFonts w:ascii="Arial" w:hAnsi="Arial"/>
                <w:sz w:val="22"/>
              </w:rPr>
            </w:pPr>
            <w:r>
              <w:rPr>
                <w:rFonts w:ascii="Arial" w:hAnsi="Arial"/>
                <w:sz w:val="22"/>
              </w:rPr>
              <w:fldChar w:fldCharType="begin">
                <w:ffData>
                  <w:name w:val="Text2"/>
                  <w:enabled/>
                  <w:calcOnExit w:val="0"/>
                  <w:textInput/>
                </w:ffData>
              </w:fldChar>
            </w:r>
            <w:bookmarkStart w:id="1" w:name="Text2"/>
            <w:r>
              <w:rPr>
                <w:rFonts w:ascii="Arial" w:hAnsi="Arial"/>
                <w:sz w:val="22"/>
              </w:rPr>
              <w:instrText xml:space="preserve"> FORMTEXT </w:instrText>
            </w:r>
            <w:r>
              <w:rPr>
                <w:rFonts w:ascii="Arial" w:hAnsi="Arial"/>
                <w:sz w:val="22"/>
              </w:rPr>
            </w:r>
            <w:r>
              <w:rPr>
                <w:rFonts w:ascii="Arial" w:hAnsi="Arial"/>
                <w:sz w:val="22"/>
              </w:rPr>
              <w:fldChar w:fldCharType="separate"/>
            </w:r>
            <w:r w:rsidR="00272FA7">
              <w:rPr>
                <w:rFonts w:ascii="Arial" w:hAnsi="Arial"/>
                <w:noProof/>
                <w:sz w:val="22"/>
              </w:rPr>
              <w:t> </w:t>
            </w:r>
            <w:r w:rsidR="00272FA7">
              <w:rPr>
                <w:rFonts w:ascii="Arial" w:hAnsi="Arial"/>
                <w:noProof/>
                <w:sz w:val="22"/>
              </w:rPr>
              <w:t> </w:t>
            </w:r>
            <w:r w:rsidR="00272FA7">
              <w:rPr>
                <w:rFonts w:ascii="Arial" w:hAnsi="Arial"/>
                <w:noProof/>
                <w:sz w:val="22"/>
              </w:rPr>
              <w:t> </w:t>
            </w:r>
            <w:r w:rsidR="00272FA7">
              <w:rPr>
                <w:rFonts w:ascii="Arial" w:hAnsi="Arial"/>
                <w:noProof/>
                <w:sz w:val="22"/>
              </w:rPr>
              <w:t> </w:t>
            </w:r>
            <w:r w:rsidR="00272FA7">
              <w:rPr>
                <w:rFonts w:ascii="Arial" w:hAnsi="Arial"/>
                <w:noProof/>
                <w:sz w:val="22"/>
              </w:rPr>
              <w:t> </w:t>
            </w:r>
            <w:r>
              <w:rPr>
                <w:rFonts w:ascii="Arial" w:hAnsi="Arial"/>
                <w:sz w:val="22"/>
              </w:rPr>
              <w:fldChar w:fldCharType="end"/>
            </w:r>
            <w:bookmarkEnd w:id="1"/>
          </w:p>
        </w:tc>
        <w:tc>
          <w:tcPr>
            <w:tcW w:w="270" w:type="dxa"/>
          </w:tcPr>
          <w:p w:rsidR="000666C8" w:rsidRDefault="000666C8">
            <w:pPr>
              <w:jc w:val="center"/>
              <w:rPr>
                <w:rFonts w:ascii="Arial" w:hAnsi="Arial"/>
                <w:sz w:val="22"/>
              </w:rPr>
            </w:pPr>
          </w:p>
        </w:tc>
        <w:tc>
          <w:tcPr>
            <w:tcW w:w="3240" w:type="dxa"/>
            <w:tcBorders>
              <w:top w:val="single" w:sz="6" w:space="0" w:color="auto"/>
              <w:left w:val="single" w:sz="6" w:space="0" w:color="auto"/>
              <w:right w:val="single" w:sz="6" w:space="0" w:color="auto"/>
            </w:tcBorders>
            <w:shd w:val="pct20" w:color="auto" w:fill="auto"/>
          </w:tcPr>
          <w:p w:rsidR="000666C8" w:rsidRDefault="000666C8">
            <w:pPr>
              <w:jc w:val="center"/>
              <w:rPr>
                <w:rFonts w:ascii="Arial" w:hAnsi="Arial"/>
                <w:i/>
                <w:sz w:val="16"/>
              </w:rPr>
            </w:pPr>
            <w:r>
              <w:rPr>
                <w:rFonts w:ascii="Arial" w:hAnsi="Arial"/>
                <w:i/>
                <w:sz w:val="16"/>
              </w:rPr>
              <w:t>Court use only</w:t>
            </w:r>
          </w:p>
        </w:tc>
      </w:tr>
      <w:tr w:rsidR="000666C8">
        <w:tc>
          <w:tcPr>
            <w:tcW w:w="5958" w:type="dxa"/>
            <w:gridSpan w:val="2"/>
          </w:tcPr>
          <w:p w:rsidR="000666C8" w:rsidRDefault="000666C8">
            <w:pPr>
              <w:jc w:val="center"/>
              <w:rPr>
                <w:rFonts w:ascii="Arial Narrow" w:hAnsi="Arial Narrow"/>
                <w:sz w:val="12"/>
              </w:rPr>
            </w:pPr>
            <w:r>
              <w:rPr>
                <w:rFonts w:ascii="Arial Narrow" w:hAnsi="Arial Narrow"/>
                <w:sz w:val="12"/>
              </w:rPr>
              <w:t>Type Applicant’s Full Name - First Middle Last and Suffix, if applicable</w:t>
            </w:r>
          </w:p>
          <w:p w:rsidR="000666C8" w:rsidRDefault="000666C8">
            <w:pPr>
              <w:jc w:val="center"/>
              <w:rPr>
                <w:rFonts w:ascii="Arial Narrow" w:hAnsi="Arial Narrow"/>
                <w:sz w:val="12"/>
              </w:rPr>
            </w:pPr>
          </w:p>
        </w:tc>
        <w:tc>
          <w:tcPr>
            <w:tcW w:w="270" w:type="dxa"/>
          </w:tcPr>
          <w:p w:rsidR="000666C8" w:rsidRDefault="000666C8">
            <w:pPr>
              <w:jc w:val="center"/>
              <w:rPr>
                <w:rFonts w:ascii="Arial Narrow" w:hAnsi="Arial Narrow"/>
                <w:sz w:val="12"/>
              </w:rPr>
            </w:pPr>
          </w:p>
        </w:tc>
        <w:tc>
          <w:tcPr>
            <w:tcW w:w="3240" w:type="dxa"/>
            <w:tcBorders>
              <w:left w:val="single" w:sz="6" w:space="0" w:color="auto"/>
              <w:right w:val="single" w:sz="6" w:space="0" w:color="auto"/>
            </w:tcBorders>
          </w:tcPr>
          <w:p w:rsidR="000666C8" w:rsidRDefault="000666C8">
            <w:pPr>
              <w:rPr>
                <w:rFonts w:ascii="Arial Narrow" w:hAnsi="Arial Narrow"/>
                <w:sz w:val="12"/>
              </w:rPr>
            </w:pPr>
          </w:p>
        </w:tc>
      </w:tr>
      <w:tr w:rsidR="000666C8">
        <w:tc>
          <w:tcPr>
            <w:tcW w:w="2088" w:type="dxa"/>
          </w:tcPr>
          <w:p w:rsidR="000666C8" w:rsidRDefault="000666C8">
            <w:pPr>
              <w:jc w:val="right"/>
              <w:rPr>
                <w:rFonts w:ascii="Arial Narrow" w:hAnsi="Arial Narrow"/>
              </w:rPr>
            </w:pPr>
          </w:p>
        </w:tc>
        <w:tc>
          <w:tcPr>
            <w:tcW w:w="3870" w:type="dxa"/>
          </w:tcPr>
          <w:p w:rsidR="000666C8" w:rsidRDefault="000666C8">
            <w:pPr>
              <w:rPr>
                <w:rFonts w:ascii="Arial Narrow" w:hAnsi="Arial Narrow"/>
              </w:rPr>
            </w:pPr>
          </w:p>
        </w:tc>
        <w:tc>
          <w:tcPr>
            <w:tcW w:w="270" w:type="dxa"/>
          </w:tcPr>
          <w:p w:rsidR="000666C8" w:rsidRDefault="000666C8">
            <w:pPr>
              <w:rPr>
                <w:rFonts w:ascii="Arial Narrow" w:hAnsi="Arial Narrow"/>
              </w:rPr>
            </w:pPr>
          </w:p>
        </w:tc>
        <w:tc>
          <w:tcPr>
            <w:tcW w:w="3240" w:type="dxa"/>
            <w:tcBorders>
              <w:left w:val="single" w:sz="6" w:space="0" w:color="auto"/>
              <w:right w:val="single" w:sz="6" w:space="0" w:color="auto"/>
            </w:tcBorders>
          </w:tcPr>
          <w:p w:rsidR="000666C8" w:rsidRDefault="000666C8">
            <w:pPr>
              <w:rPr>
                <w:rFonts w:ascii="Arial Narrow" w:hAnsi="Arial Narrow"/>
              </w:rPr>
            </w:pPr>
          </w:p>
        </w:tc>
      </w:tr>
      <w:tr w:rsidR="000666C8">
        <w:tc>
          <w:tcPr>
            <w:tcW w:w="2088" w:type="dxa"/>
          </w:tcPr>
          <w:p w:rsidR="000666C8" w:rsidRDefault="000666C8">
            <w:pPr>
              <w:jc w:val="right"/>
              <w:rPr>
                <w:rFonts w:ascii="Arial Narrow" w:hAnsi="Arial Narrow"/>
                <w:sz w:val="12"/>
              </w:rPr>
            </w:pPr>
          </w:p>
        </w:tc>
        <w:tc>
          <w:tcPr>
            <w:tcW w:w="3870" w:type="dxa"/>
          </w:tcPr>
          <w:p w:rsidR="000666C8" w:rsidRDefault="000666C8">
            <w:pPr>
              <w:rPr>
                <w:rFonts w:ascii="Arial Narrow" w:hAnsi="Arial Narrow"/>
                <w:sz w:val="12"/>
              </w:rPr>
            </w:pPr>
          </w:p>
        </w:tc>
        <w:tc>
          <w:tcPr>
            <w:tcW w:w="270" w:type="dxa"/>
          </w:tcPr>
          <w:p w:rsidR="000666C8" w:rsidRDefault="000666C8">
            <w:pPr>
              <w:rPr>
                <w:rFonts w:ascii="Arial Narrow" w:hAnsi="Arial Narrow"/>
                <w:sz w:val="12"/>
              </w:rPr>
            </w:pPr>
          </w:p>
        </w:tc>
        <w:tc>
          <w:tcPr>
            <w:tcW w:w="3240" w:type="dxa"/>
            <w:tcBorders>
              <w:left w:val="single" w:sz="6" w:space="0" w:color="auto"/>
              <w:right w:val="single" w:sz="6" w:space="0" w:color="auto"/>
            </w:tcBorders>
          </w:tcPr>
          <w:p w:rsidR="000666C8" w:rsidRDefault="000666C8">
            <w:pPr>
              <w:rPr>
                <w:rFonts w:ascii="Arial Narrow" w:hAnsi="Arial Narrow"/>
                <w:sz w:val="12"/>
              </w:rPr>
            </w:pPr>
          </w:p>
        </w:tc>
      </w:tr>
      <w:tr w:rsidR="000666C8">
        <w:tc>
          <w:tcPr>
            <w:tcW w:w="2088" w:type="dxa"/>
          </w:tcPr>
          <w:p w:rsidR="000666C8" w:rsidRDefault="000666C8">
            <w:pPr>
              <w:jc w:val="right"/>
              <w:rPr>
                <w:rFonts w:ascii="Arial Narrow" w:hAnsi="Arial Narrow"/>
              </w:rPr>
            </w:pPr>
            <w:r>
              <w:rPr>
                <w:rFonts w:ascii="Arial Narrow" w:hAnsi="Arial Narrow"/>
              </w:rPr>
              <w:t>Date of Birth</w:t>
            </w:r>
          </w:p>
        </w:tc>
        <w:tc>
          <w:tcPr>
            <w:tcW w:w="3870" w:type="dxa"/>
            <w:tcBorders>
              <w:bottom w:val="single" w:sz="6" w:space="0" w:color="auto"/>
            </w:tcBorders>
          </w:tcPr>
          <w:p w:rsidR="000666C8" w:rsidRDefault="000666C8">
            <w:pPr>
              <w:rPr>
                <w:rFonts w:ascii="Arial Narrow" w:hAnsi="Arial Narrow"/>
              </w:rPr>
            </w:pPr>
            <w:r>
              <w:rPr>
                <w:rFonts w:ascii="Arial Narrow" w:hAnsi="Arial Narrow"/>
              </w:rPr>
              <w:fldChar w:fldCharType="begin">
                <w:ffData>
                  <w:name w:val="Text1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272FA7">
              <w:rPr>
                <w:rFonts w:ascii="Arial Narrow" w:hAnsi="Arial Narrow"/>
                <w:noProof/>
              </w:rPr>
              <w:t> </w:t>
            </w:r>
            <w:r w:rsidR="00272FA7">
              <w:rPr>
                <w:rFonts w:ascii="Arial Narrow" w:hAnsi="Arial Narrow"/>
                <w:noProof/>
              </w:rPr>
              <w:t> </w:t>
            </w:r>
            <w:r w:rsidR="00272FA7">
              <w:rPr>
                <w:rFonts w:ascii="Arial Narrow" w:hAnsi="Arial Narrow"/>
                <w:noProof/>
              </w:rPr>
              <w:t> </w:t>
            </w:r>
            <w:r w:rsidR="00272FA7">
              <w:rPr>
                <w:rFonts w:ascii="Arial Narrow" w:hAnsi="Arial Narrow"/>
                <w:noProof/>
              </w:rPr>
              <w:t> </w:t>
            </w:r>
            <w:r w:rsidR="00272FA7">
              <w:rPr>
                <w:rFonts w:ascii="Arial Narrow" w:hAnsi="Arial Narrow"/>
                <w:noProof/>
              </w:rPr>
              <w:t> </w:t>
            </w:r>
            <w:r>
              <w:rPr>
                <w:rFonts w:ascii="Arial Narrow" w:hAnsi="Arial Narrow"/>
              </w:rPr>
              <w:fldChar w:fldCharType="end"/>
            </w:r>
          </w:p>
        </w:tc>
        <w:tc>
          <w:tcPr>
            <w:tcW w:w="270" w:type="dxa"/>
          </w:tcPr>
          <w:p w:rsidR="000666C8" w:rsidRDefault="000666C8">
            <w:pPr>
              <w:rPr>
                <w:rFonts w:ascii="Arial Narrow" w:hAnsi="Arial Narrow"/>
              </w:rPr>
            </w:pPr>
          </w:p>
        </w:tc>
        <w:tc>
          <w:tcPr>
            <w:tcW w:w="3240" w:type="dxa"/>
            <w:tcBorders>
              <w:left w:val="single" w:sz="6" w:space="0" w:color="auto"/>
              <w:right w:val="single" w:sz="6" w:space="0" w:color="auto"/>
            </w:tcBorders>
          </w:tcPr>
          <w:p w:rsidR="000666C8" w:rsidRDefault="000666C8">
            <w:pPr>
              <w:rPr>
                <w:rFonts w:ascii="Arial Narrow" w:hAnsi="Arial Narrow"/>
              </w:rPr>
            </w:pPr>
          </w:p>
        </w:tc>
      </w:tr>
      <w:tr w:rsidR="000666C8">
        <w:tc>
          <w:tcPr>
            <w:tcW w:w="2088" w:type="dxa"/>
          </w:tcPr>
          <w:p w:rsidR="000666C8" w:rsidRDefault="000666C8">
            <w:pPr>
              <w:jc w:val="right"/>
              <w:rPr>
                <w:rFonts w:ascii="Arial Narrow" w:hAnsi="Arial Narrow"/>
                <w:sz w:val="12"/>
              </w:rPr>
            </w:pPr>
          </w:p>
        </w:tc>
        <w:tc>
          <w:tcPr>
            <w:tcW w:w="3870" w:type="dxa"/>
          </w:tcPr>
          <w:p w:rsidR="000666C8" w:rsidRDefault="000666C8">
            <w:pPr>
              <w:rPr>
                <w:rFonts w:ascii="Arial Narrow" w:hAnsi="Arial Narrow"/>
                <w:sz w:val="12"/>
              </w:rPr>
            </w:pPr>
            <w:r>
              <w:rPr>
                <w:rFonts w:ascii="Arial Narrow" w:hAnsi="Arial Narrow"/>
                <w:sz w:val="12"/>
              </w:rPr>
              <w:t>Month Day, Year</w:t>
            </w:r>
          </w:p>
        </w:tc>
        <w:tc>
          <w:tcPr>
            <w:tcW w:w="270" w:type="dxa"/>
          </w:tcPr>
          <w:p w:rsidR="000666C8" w:rsidRDefault="000666C8">
            <w:pPr>
              <w:rPr>
                <w:rFonts w:ascii="Arial Narrow" w:hAnsi="Arial Narrow"/>
                <w:sz w:val="12"/>
              </w:rPr>
            </w:pPr>
          </w:p>
        </w:tc>
        <w:tc>
          <w:tcPr>
            <w:tcW w:w="3240" w:type="dxa"/>
            <w:tcBorders>
              <w:left w:val="single" w:sz="6" w:space="0" w:color="auto"/>
              <w:right w:val="single" w:sz="6" w:space="0" w:color="auto"/>
            </w:tcBorders>
          </w:tcPr>
          <w:p w:rsidR="000666C8" w:rsidRDefault="000666C8">
            <w:pPr>
              <w:rPr>
                <w:rFonts w:ascii="Arial Narrow" w:hAnsi="Arial Narrow"/>
                <w:sz w:val="12"/>
              </w:rPr>
            </w:pPr>
          </w:p>
        </w:tc>
      </w:tr>
      <w:tr w:rsidR="000666C8">
        <w:tc>
          <w:tcPr>
            <w:tcW w:w="2088" w:type="dxa"/>
          </w:tcPr>
          <w:p w:rsidR="000666C8" w:rsidRDefault="000666C8">
            <w:pPr>
              <w:jc w:val="right"/>
              <w:rPr>
                <w:rFonts w:ascii="Arial Narrow" w:hAnsi="Arial Narrow"/>
              </w:rPr>
            </w:pPr>
            <w:r>
              <w:rPr>
                <w:rFonts w:ascii="Arial Narrow" w:hAnsi="Arial Narrow"/>
              </w:rPr>
              <w:t>CII Number</w:t>
            </w:r>
          </w:p>
        </w:tc>
        <w:tc>
          <w:tcPr>
            <w:tcW w:w="3870" w:type="dxa"/>
            <w:tcBorders>
              <w:bottom w:val="single" w:sz="6" w:space="0" w:color="auto"/>
            </w:tcBorders>
          </w:tcPr>
          <w:p w:rsidR="000666C8" w:rsidRDefault="000666C8">
            <w:pPr>
              <w:rPr>
                <w:rFonts w:ascii="Arial Narrow" w:hAnsi="Arial Narrow"/>
              </w:rPr>
            </w:pPr>
            <w:r>
              <w:rPr>
                <w:rFonts w:ascii="Arial Narrow" w:hAnsi="Arial Narrow"/>
              </w:rPr>
              <w:fldChar w:fldCharType="begin">
                <w:ffData>
                  <w:name w:val="Text4"/>
                  <w:enabled/>
                  <w:calcOnExit w:val="0"/>
                  <w:textInput/>
                </w:ffData>
              </w:fldChar>
            </w:r>
            <w:bookmarkStart w:id="2" w:name="Text4"/>
            <w:r>
              <w:rPr>
                <w:rFonts w:ascii="Arial Narrow" w:hAnsi="Arial Narrow"/>
              </w:rPr>
              <w:instrText xml:space="preserve"> FORMTEXT </w:instrText>
            </w:r>
            <w:r>
              <w:rPr>
                <w:rFonts w:ascii="Arial Narrow" w:hAnsi="Arial Narrow"/>
              </w:rPr>
            </w:r>
            <w:r>
              <w:rPr>
                <w:rFonts w:ascii="Arial Narrow" w:hAnsi="Arial Narrow"/>
              </w:rPr>
              <w:fldChar w:fldCharType="separate"/>
            </w:r>
            <w:r w:rsidR="00272FA7">
              <w:rPr>
                <w:rFonts w:ascii="Arial Narrow" w:hAnsi="Arial Narrow"/>
                <w:noProof/>
              </w:rPr>
              <w:t> </w:t>
            </w:r>
            <w:r w:rsidR="00272FA7">
              <w:rPr>
                <w:rFonts w:ascii="Arial Narrow" w:hAnsi="Arial Narrow"/>
                <w:noProof/>
              </w:rPr>
              <w:t> </w:t>
            </w:r>
            <w:r w:rsidR="00272FA7">
              <w:rPr>
                <w:rFonts w:ascii="Arial Narrow" w:hAnsi="Arial Narrow"/>
                <w:noProof/>
              </w:rPr>
              <w:t> </w:t>
            </w:r>
            <w:r w:rsidR="00272FA7">
              <w:rPr>
                <w:rFonts w:ascii="Arial Narrow" w:hAnsi="Arial Narrow"/>
                <w:noProof/>
              </w:rPr>
              <w:t> </w:t>
            </w:r>
            <w:r w:rsidR="00272FA7">
              <w:rPr>
                <w:rFonts w:ascii="Arial Narrow" w:hAnsi="Arial Narrow"/>
                <w:noProof/>
              </w:rPr>
              <w:t> </w:t>
            </w:r>
            <w:r>
              <w:rPr>
                <w:rFonts w:ascii="Arial Narrow" w:hAnsi="Arial Narrow"/>
              </w:rPr>
              <w:fldChar w:fldCharType="end"/>
            </w:r>
            <w:bookmarkEnd w:id="2"/>
          </w:p>
        </w:tc>
        <w:tc>
          <w:tcPr>
            <w:tcW w:w="270" w:type="dxa"/>
          </w:tcPr>
          <w:p w:rsidR="000666C8" w:rsidRDefault="000666C8">
            <w:pPr>
              <w:rPr>
                <w:rFonts w:ascii="Arial Narrow" w:hAnsi="Arial Narrow"/>
              </w:rPr>
            </w:pPr>
          </w:p>
        </w:tc>
        <w:tc>
          <w:tcPr>
            <w:tcW w:w="3240" w:type="dxa"/>
            <w:tcBorders>
              <w:left w:val="single" w:sz="6" w:space="0" w:color="auto"/>
              <w:right w:val="single" w:sz="6" w:space="0" w:color="auto"/>
            </w:tcBorders>
          </w:tcPr>
          <w:p w:rsidR="000666C8" w:rsidRDefault="000666C8">
            <w:pPr>
              <w:rPr>
                <w:rFonts w:ascii="Arial Narrow" w:hAnsi="Arial Narrow"/>
              </w:rPr>
            </w:pPr>
          </w:p>
        </w:tc>
      </w:tr>
      <w:tr w:rsidR="000666C8">
        <w:tc>
          <w:tcPr>
            <w:tcW w:w="2088" w:type="dxa"/>
          </w:tcPr>
          <w:p w:rsidR="000666C8" w:rsidRDefault="000666C8">
            <w:pPr>
              <w:jc w:val="right"/>
              <w:rPr>
                <w:rFonts w:ascii="Arial Narrow" w:hAnsi="Arial Narrow"/>
                <w:sz w:val="12"/>
              </w:rPr>
            </w:pPr>
          </w:p>
        </w:tc>
        <w:tc>
          <w:tcPr>
            <w:tcW w:w="3870" w:type="dxa"/>
          </w:tcPr>
          <w:p w:rsidR="000666C8" w:rsidRDefault="000666C8">
            <w:pPr>
              <w:rPr>
                <w:rFonts w:ascii="Arial Narrow" w:hAnsi="Arial Narrow"/>
                <w:sz w:val="12"/>
              </w:rPr>
            </w:pPr>
          </w:p>
        </w:tc>
        <w:tc>
          <w:tcPr>
            <w:tcW w:w="270" w:type="dxa"/>
          </w:tcPr>
          <w:p w:rsidR="000666C8" w:rsidRDefault="000666C8">
            <w:pPr>
              <w:rPr>
                <w:rFonts w:ascii="Arial Narrow" w:hAnsi="Arial Narrow"/>
                <w:sz w:val="12"/>
              </w:rPr>
            </w:pPr>
          </w:p>
        </w:tc>
        <w:tc>
          <w:tcPr>
            <w:tcW w:w="3240" w:type="dxa"/>
            <w:tcBorders>
              <w:left w:val="single" w:sz="6" w:space="0" w:color="auto"/>
              <w:right w:val="single" w:sz="6" w:space="0" w:color="auto"/>
            </w:tcBorders>
          </w:tcPr>
          <w:p w:rsidR="000666C8" w:rsidRDefault="000666C8">
            <w:pPr>
              <w:rPr>
                <w:rFonts w:ascii="Arial Narrow" w:hAnsi="Arial Narrow"/>
                <w:sz w:val="12"/>
              </w:rPr>
            </w:pPr>
          </w:p>
        </w:tc>
      </w:tr>
      <w:tr w:rsidR="000666C8">
        <w:tc>
          <w:tcPr>
            <w:tcW w:w="2088" w:type="dxa"/>
          </w:tcPr>
          <w:p w:rsidR="000666C8" w:rsidRDefault="000666C8">
            <w:pPr>
              <w:jc w:val="right"/>
              <w:rPr>
                <w:rFonts w:ascii="Arial Narrow" w:hAnsi="Arial Narrow"/>
              </w:rPr>
            </w:pPr>
            <w:r>
              <w:rPr>
                <w:rFonts w:ascii="Arial Narrow" w:hAnsi="Arial Narrow"/>
              </w:rPr>
              <w:t>Criminal Case Number(s)</w:t>
            </w:r>
          </w:p>
        </w:tc>
        <w:tc>
          <w:tcPr>
            <w:tcW w:w="3870" w:type="dxa"/>
            <w:tcBorders>
              <w:bottom w:val="single" w:sz="6" w:space="0" w:color="auto"/>
            </w:tcBorders>
          </w:tcPr>
          <w:p w:rsidR="000666C8" w:rsidRDefault="000666C8">
            <w:pPr>
              <w:rPr>
                <w:rFonts w:ascii="Arial Narrow" w:hAnsi="Arial Narrow"/>
              </w:rPr>
            </w:pPr>
            <w:r>
              <w:rPr>
                <w:rFonts w:ascii="Arial Narrow" w:hAnsi="Arial Narrow"/>
              </w:rPr>
              <w:fldChar w:fldCharType="begin">
                <w:ffData>
                  <w:name w:val="Text5"/>
                  <w:enabled/>
                  <w:calcOnExit w:val="0"/>
                  <w:textInput/>
                </w:ffData>
              </w:fldChar>
            </w:r>
            <w:bookmarkStart w:id="3" w:name="Text5"/>
            <w:r>
              <w:rPr>
                <w:rFonts w:ascii="Arial Narrow" w:hAnsi="Arial Narrow"/>
              </w:rPr>
              <w:instrText xml:space="preserve"> FORMTEXT </w:instrText>
            </w:r>
            <w:r>
              <w:rPr>
                <w:rFonts w:ascii="Arial Narrow" w:hAnsi="Arial Narrow"/>
              </w:rPr>
            </w:r>
            <w:r>
              <w:rPr>
                <w:rFonts w:ascii="Arial Narrow" w:hAnsi="Arial Narrow"/>
              </w:rPr>
              <w:fldChar w:fldCharType="separate"/>
            </w:r>
            <w:r w:rsidR="00272FA7">
              <w:rPr>
                <w:rFonts w:ascii="Arial Narrow" w:hAnsi="Arial Narrow"/>
                <w:noProof/>
              </w:rPr>
              <w:t> </w:t>
            </w:r>
            <w:r w:rsidR="00272FA7">
              <w:rPr>
                <w:rFonts w:ascii="Arial Narrow" w:hAnsi="Arial Narrow"/>
                <w:noProof/>
              </w:rPr>
              <w:t> </w:t>
            </w:r>
            <w:r w:rsidR="00272FA7">
              <w:rPr>
                <w:rFonts w:ascii="Arial Narrow" w:hAnsi="Arial Narrow"/>
                <w:noProof/>
              </w:rPr>
              <w:t> </w:t>
            </w:r>
            <w:r w:rsidR="00272FA7">
              <w:rPr>
                <w:rFonts w:ascii="Arial Narrow" w:hAnsi="Arial Narrow"/>
                <w:noProof/>
              </w:rPr>
              <w:t> </w:t>
            </w:r>
            <w:r w:rsidR="00272FA7">
              <w:rPr>
                <w:rFonts w:ascii="Arial Narrow" w:hAnsi="Arial Narrow"/>
                <w:noProof/>
              </w:rPr>
              <w:t> </w:t>
            </w:r>
            <w:r>
              <w:rPr>
                <w:rFonts w:ascii="Arial Narrow" w:hAnsi="Arial Narrow"/>
              </w:rPr>
              <w:fldChar w:fldCharType="end"/>
            </w:r>
            <w:bookmarkEnd w:id="3"/>
          </w:p>
        </w:tc>
        <w:tc>
          <w:tcPr>
            <w:tcW w:w="270" w:type="dxa"/>
          </w:tcPr>
          <w:p w:rsidR="000666C8" w:rsidRDefault="000666C8">
            <w:pPr>
              <w:rPr>
                <w:rFonts w:ascii="Arial Narrow" w:hAnsi="Arial Narrow"/>
              </w:rPr>
            </w:pPr>
          </w:p>
        </w:tc>
        <w:tc>
          <w:tcPr>
            <w:tcW w:w="3240" w:type="dxa"/>
            <w:tcBorders>
              <w:left w:val="single" w:sz="6" w:space="0" w:color="auto"/>
              <w:right w:val="single" w:sz="6" w:space="0" w:color="auto"/>
            </w:tcBorders>
          </w:tcPr>
          <w:p w:rsidR="000666C8" w:rsidRDefault="000666C8">
            <w:pPr>
              <w:rPr>
                <w:rFonts w:ascii="Arial Narrow" w:hAnsi="Arial Narrow"/>
              </w:rPr>
            </w:pPr>
          </w:p>
        </w:tc>
      </w:tr>
      <w:tr w:rsidR="000666C8">
        <w:tc>
          <w:tcPr>
            <w:tcW w:w="2088" w:type="dxa"/>
          </w:tcPr>
          <w:p w:rsidR="000666C8" w:rsidRDefault="000666C8">
            <w:pPr>
              <w:jc w:val="right"/>
              <w:rPr>
                <w:rFonts w:ascii="Arial Narrow" w:hAnsi="Arial Narrow"/>
                <w:sz w:val="12"/>
              </w:rPr>
            </w:pPr>
          </w:p>
        </w:tc>
        <w:tc>
          <w:tcPr>
            <w:tcW w:w="3870" w:type="dxa"/>
          </w:tcPr>
          <w:p w:rsidR="000666C8" w:rsidRDefault="000666C8">
            <w:pPr>
              <w:rPr>
                <w:rFonts w:ascii="Arial Narrow" w:hAnsi="Arial Narrow"/>
                <w:sz w:val="12"/>
              </w:rPr>
            </w:pPr>
            <w:r>
              <w:rPr>
                <w:rFonts w:ascii="Arial Narrow" w:hAnsi="Arial Narrow"/>
                <w:sz w:val="12"/>
              </w:rPr>
              <w:t>List applicable Criminal Case Number(s)</w:t>
            </w:r>
          </w:p>
        </w:tc>
        <w:tc>
          <w:tcPr>
            <w:tcW w:w="270" w:type="dxa"/>
          </w:tcPr>
          <w:p w:rsidR="000666C8" w:rsidRDefault="000666C8">
            <w:pPr>
              <w:rPr>
                <w:rFonts w:ascii="Arial Narrow" w:hAnsi="Arial Narrow"/>
                <w:sz w:val="12"/>
              </w:rPr>
            </w:pPr>
          </w:p>
        </w:tc>
        <w:tc>
          <w:tcPr>
            <w:tcW w:w="3240" w:type="dxa"/>
            <w:tcBorders>
              <w:left w:val="single" w:sz="6" w:space="0" w:color="auto"/>
              <w:bottom w:val="single" w:sz="6" w:space="0" w:color="auto"/>
              <w:right w:val="single" w:sz="6" w:space="0" w:color="auto"/>
            </w:tcBorders>
          </w:tcPr>
          <w:p w:rsidR="000666C8" w:rsidRDefault="000666C8">
            <w:pPr>
              <w:rPr>
                <w:rFonts w:ascii="Arial Narrow" w:hAnsi="Arial Narrow"/>
                <w:sz w:val="12"/>
              </w:rPr>
            </w:pPr>
          </w:p>
        </w:tc>
      </w:tr>
    </w:tbl>
    <w:p w:rsidR="000666C8" w:rsidRDefault="000666C8">
      <w:pPr>
        <w:rPr>
          <w:rFonts w:ascii="Arial" w:hAnsi="Arial"/>
        </w:rPr>
      </w:pPr>
    </w:p>
    <w:tbl>
      <w:tblPr>
        <w:tblW w:w="0" w:type="auto"/>
        <w:tblLayout w:type="fixed"/>
        <w:tblLook w:val="0000" w:firstRow="0" w:lastRow="0" w:firstColumn="0" w:lastColumn="0" w:noHBand="0" w:noVBand="0"/>
      </w:tblPr>
      <w:tblGrid>
        <w:gridCol w:w="9468"/>
      </w:tblGrid>
      <w:tr w:rsidR="000666C8">
        <w:tc>
          <w:tcPr>
            <w:tcW w:w="9468" w:type="dxa"/>
            <w:shd w:val="solid" w:color="auto" w:fill="auto"/>
          </w:tcPr>
          <w:p w:rsidR="000666C8" w:rsidRDefault="000666C8">
            <w:pPr>
              <w:jc w:val="center"/>
              <w:rPr>
                <w:rFonts w:ascii="Haettenschweiler" w:hAnsi="Haettenschweiler"/>
                <w:color w:val="FFFFFF"/>
                <w:position w:val="8"/>
                <w:sz w:val="40"/>
              </w:rPr>
            </w:pPr>
            <w:r>
              <w:rPr>
                <w:rFonts w:ascii="Haettenschweiler" w:hAnsi="Haettenschweiler"/>
                <w:color w:val="FFFFFF"/>
                <w:position w:val="8"/>
                <w:sz w:val="40"/>
              </w:rPr>
              <w:t>PETITION FOR CERTIFICATE OF REHABILITATION AND PARDON</w:t>
            </w:r>
          </w:p>
        </w:tc>
      </w:tr>
    </w:tbl>
    <w:p w:rsidR="000666C8" w:rsidRDefault="000666C8">
      <w:pPr>
        <w:jc w:val="center"/>
        <w:rPr>
          <w:rFonts w:ascii="Arial" w:hAnsi="Arial"/>
          <w:i/>
          <w:sz w:val="16"/>
        </w:rPr>
      </w:pPr>
      <w:r>
        <w:rPr>
          <w:rFonts w:ascii="Arial" w:hAnsi="Arial"/>
          <w:i/>
          <w:sz w:val="16"/>
        </w:rPr>
        <w:t>Pursuant to Penal Code Sections 4852.01 and 4852.06</w:t>
      </w:r>
    </w:p>
    <w:p w:rsidR="000666C8" w:rsidRDefault="000666C8">
      <w:pPr>
        <w:pStyle w:val="Header"/>
        <w:tabs>
          <w:tab w:val="clear" w:pos="4320"/>
          <w:tab w:val="clear" w:pos="8640"/>
        </w:tabs>
        <w:rPr>
          <w:rFonts w:ascii="Arial" w:hAnsi="Arial"/>
        </w:rPr>
      </w:pPr>
    </w:p>
    <w:p w:rsidR="000666C8" w:rsidRDefault="000666C8">
      <w:pPr>
        <w:jc w:val="center"/>
        <w:rPr>
          <w:rFonts w:ascii="Arial" w:hAnsi="Arial"/>
          <w:sz w:val="22"/>
        </w:rPr>
      </w:pPr>
      <w:r>
        <w:rPr>
          <w:rFonts w:ascii="Arial" w:hAnsi="Arial"/>
          <w:sz w:val="22"/>
        </w:rPr>
        <w:t>The above-named applicant hereby respectfully represents and shows that:</w:t>
      </w:r>
    </w:p>
    <w:p w:rsidR="000666C8" w:rsidRDefault="000666C8">
      <w:pPr>
        <w:rPr>
          <w:rFonts w:ascii="Arial" w:hAnsi="Arial"/>
        </w:rPr>
      </w:pPr>
    </w:p>
    <w:p w:rsidR="000666C8" w:rsidRDefault="000666C8">
      <w:pPr>
        <w:pStyle w:val="Heading1"/>
        <w:rPr>
          <w:sz w:val="32"/>
        </w:rPr>
      </w:pPr>
      <w:r>
        <w:rPr>
          <w:sz w:val="32"/>
        </w:rPr>
        <w:t>FELONY HISTORY</w:t>
      </w:r>
    </w:p>
    <w:p w:rsidR="000666C8" w:rsidRDefault="000666C8">
      <w:pPr>
        <w:rPr>
          <w:rFonts w:ascii="Arial" w:hAnsi="Arial"/>
        </w:rPr>
      </w:pPr>
    </w:p>
    <w:p w:rsidR="000666C8" w:rsidRDefault="000666C8">
      <w:pPr>
        <w:jc w:val="center"/>
        <w:rPr>
          <w:rFonts w:ascii="Arial Narrow" w:hAnsi="Arial Narrow"/>
          <w:sz w:val="16"/>
        </w:rPr>
      </w:pPr>
      <w:r>
        <w:rPr>
          <w:rFonts w:ascii="Arial Narrow" w:hAnsi="Arial Narrow"/>
          <w:b/>
        </w:rPr>
        <w:t>[</w:t>
      </w:r>
      <w:r>
        <w:rPr>
          <w:rFonts w:ascii="Arial Narrow" w:hAnsi="Arial Narrow"/>
          <w:i/>
          <w:sz w:val="16"/>
        </w:rPr>
        <w:t xml:space="preserve"> All felony convictions must be listed.  If you have suffered more than three (3) felony convictions, attach additional sheets following the same format. </w:t>
      </w:r>
      <w:r>
        <w:rPr>
          <w:rFonts w:ascii="Arial Narrow" w:hAnsi="Arial Narrow"/>
          <w:b/>
        </w:rPr>
        <w:t>]</w:t>
      </w:r>
    </w:p>
    <w:p w:rsidR="000666C8" w:rsidRDefault="000666C8">
      <w:pPr>
        <w:rPr>
          <w:rFonts w:ascii="Arial" w:hAnsi="Arial"/>
          <w:sz w:val="16"/>
        </w:rPr>
      </w:pPr>
    </w:p>
    <w:p w:rsidR="000666C8" w:rsidRDefault="000666C8">
      <w:pPr>
        <w:rPr>
          <w:rFonts w:ascii="Arial" w:hAnsi="Arial"/>
          <w:sz w:val="16"/>
        </w:rPr>
      </w:pPr>
    </w:p>
    <w:p w:rsidR="000666C8" w:rsidRDefault="000666C8">
      <w:pPr>
        <w:jc w:val="center"/>
        <w:rPr>
          <w:rFonts w:ascii="Arial" w:hAnsi="Arial"/>
          <w:b/>
        </w:rPr>
      </w:pPr>
      <w:r>
        <w:rPr>
          <w:rFonts w:ascii="Arial" w:hAnsi="Arial"/>
          <w:b/>
        </w:rPr>
        <w:t>Most Recent Felony Conviction</w:t>
      </w:r>
    </w:p>
    <w:p w:rsidR="000666C8" w:rsidRDefault="000666C8">
      <w:pPr>
        <w:rPr>
          <w:rFonts w:ascii="Arial" w:hAnsi="Arial"/>
          <w:sz w:val="16"/>
        </w:rPr>
      </w:pPr>
    </w:p>
    <w:tbl>
      <w:tblPr>
        <w:tblW w:w="0" w:type="auto"/>
        <w:tblLayout w:type="fixed"/>
        <w:tblLook w:val="0000" w:firstRow="0" w:lastRow="0" w:firstColumn="0" w:lastColumn="0" w:noHBand="0" w:noVBand="0"/>
      </w:tblPr>
      <w:tblGrid>
        <w:gridCol w:w="1278"/>
        <w:gridCol w:w="2097"/>
        <w:gridCol w:w="3024"/>
        <w:gridCol w:w="2916"/>
        <w:gridCol w:w="243"/>
      </w:tblGrid>
      <w:tr w:rsidR="000666C8">
        <w:tc>
          <w:tcPr>
            <w:tcW w:w="1278" w:type="dxa"/>
          </w:tcPr>
          <w:p w:rsidR="000666C8" w:rsidRDefault="000666C8">
            <w:pPr>
              <w:rPr>
                <w:rFonts w:ascii="Arial" w:hAnsi="Arial"/>
              </w:rPr>
            </w:pPr>
            <w:r>
              <w:rPr>
                <w:rFonts w:ascii="Arial" w:hAnsi="Arial"/>
              </w:rPr>
              <w:t>On or about</w:t>
            </w:r>
          </w:p>
        </w:tc>
        <w:tc>
          <w:tcPr>
            <w:tcW w:w="2097" w:type="dxa"/>
            <w:tcBorders>
              <w:bottom w:val="single" w:sz="6" w:space="0" w:color="auto"/>
            </w:tcBorders>
          </w:tcPr>
          <w:p w:rsidR="000666C8" w:rsidRDefault="000666C8">
            <w:pPr>
              <w:jc w:val="center"/>
              <w:rPr>
                <w:rFonts w:ascii="Arial" w:hAnsi="Arial"/>
              </w:rPr>
            </w:pPr>
            <w:r>
              <w:rPr>
                <w:rFonts w:ascii="Arial" w:hAnsi="Arial"/>
              </w:rPr>
              <w:fldChar w:fldCharType="begin">
                <w:ffData>
                  <w:name w:val="Text8"/>
                  <w:enabled/>
                  <w:calcOnExit w:val="0"/>
                  <w:textInput/>
                </w:ffData>
              </w:fldChar>
            </w:r>
            <w:bookmarkStart w:id="4" w:name="Text8"/>
            <w:r>
              <w:rPr>
                <w:rFonts w:ascii="Arial" w:hAnsi="Arial"/>
              </w:rPr>
              <w:instrText xml:space="preserve"> FORMTEXT </w:instrText>
            </w:r>
            <w:r>
              <w:rPr>
                <w:rFonts w:ascii="Arial" w:hAnsi="Arial"/>
              </w:rPr>
            </w:r>
            <w:r>
              <w:rPr>
                <w:rFonts w:ascii="Arial" w:hAnsi="Arial"/>
              </w:rPr>
              <w:fldChar w:fldCharType="separate"/>
            </w:r>
            <w:r w:rsidR="00272FA7">
              <w:rPr>
                <w:rFonts w:ascii="Arial" w:hAnsi="Arial"/>
                <w:noProof/>
              </w:rPr>
              <w:t> </w:t>
            </w:r>
            <w:r w:rsidR="00272FA7">
              <w:rPr>
                <w:rFonts w:ascii="Arial" w:hAnsi="Arial"/>
                <w:noProof/>
              </w:rPr>
              <w:t> </w:t>
            </w:r>
            <w:r w:rsidR="00272FA7">
              <w:rPr>
                <w:rFonts w:ascii="Arial" w:hAnsi="Arial"/>
                <w:noProof/>
              </w:rPr>
              <w:t> </w:t>
            </w:r>
            <w:r w:rsidR="00272FA7">
              <w:rPr>
                <w:rFonts w:ascii="Arial" w:hAnsi="Arial"/>
                <w:noProof/>
              </w:rPr>
              <w:t> </w:t>
            </w:r>
            <w:r w:rsidR="00272FA7">
              <w:rPr>
                <w:rFonts w:ascii="Arial" w:hAnsi="Arial"/>
                <w:noProof/>
              </w:rPr>
              <w:t> </w:t>
            </w:r>
            <w:r>
              <w:rPr>
                <w:rFonts w:ascii="Arial" w:hAnsi="Arial"/>
              </w:rPr>
              <w:fldChar w:fldCharType="end"/>
            </w:r>
            <w:bookmarkEnd w:id="4"/>
          </w:p>
        </w:tc>
        <w:tc>
          <w:tcPr>
            <w:tcW w:w="3024" w:type="dxa"/>
          </w:tcPr>
          <w:p w:rsidR="000666C8" w:rsidRDefault="000666C8">
            <w:pPr>
              <w:rPr>
                <w:rFonts w:ascii="Arial" w:hAnsi="Arial"/>
              </w:rPr>
            </w:pPr>
            <w:r>
              <w:rPr>
                <w:rFonts w:ascii="Arial" w:hAnsi="Arial"/>
              </w:rPr>
              <w:t>, I was convicted of the crime of</w:t>
            </w:r>
          </w:p>
        </w:tc>
        <w:tc>
          <w:tcPr>
            <w:tcW w:w="2916" w:type="dxa"/>
            <w:tcBorders>
              <w:bottom w:val="single" w:sz="6" w:space="0" w:color="auto"/>
            </w:tcBorders>
          </w:tcPr>
          <w:p w:rsidR="000666C8" w:rsidRDefault="000666C8">
            <w:pPr>
              <w:jc w:val="center"/>
              <w:rPr>
                <w:rFonts w:ascii="Arial" w:hAnsi="Arial"/>
              </w:rPr>
            </w:pPr>
            <w:r>
              <w:rPr>
                <w:rFonts w:ascii="Arial" w:hAnsi="Arial"/>
              </w:rPr>
              <w:fldChar w:fldCharType="begin">
                <w:ffData>
                  <w:name w:val="Text9"/>
                  <w:enabled/>
                  <w:calcOnExit w:val="0"/>
                  <w:textInput/>
                </w:ffData>
              </w:fldChar>
            </w:r>
            <w:bookmarkStart w:id="5" w:name="Text9"/>
            <w:r>
              <w:rPr>
                <w:rFonts w:ascii="Arial" w:hAnsi="Arial"/>
              </w:rPr>
              <w:instrText xml:space="preserve"> FORMTEXT </w:instrText>
            </w:r>
            <w:r>
              <w:rPr>
                <w:rFonts w:ascii="Arial" w:hAnsi="Arial"/>
              </w:rPr>
            </w:r>
            <w:r>
              <w:rPr>
                <w:rFonts w:ascii="Arial" w:hAnsi="Arial"/>
              </w:rPr>
              <w:fldChar w:fldCharType="separate"/>
            </w:r>
            <w:r w:rsidR="00272FA7">
              <w:rPr>
                <w:rFonts w:ascii="Arial" w:hAnsi="Arial"/>
                <w:noProof/>
              </w:rPr>
              <w:t> </w:t>
            </w:r>
            <w:r w:rsidR="00272FA7">
              <w:rPr>
                <w:rFonts w:ascii="Arial" w:hAnsi="Arial"/>
                <w:noProof/>
              </w:rPr>
              <w:t> </w:t>
            </w:r>
            <w:r w:rsidR="00272FA7">
              <w:rPr>
                <w:rFonts w:ascii="Arial" w:hAnsi="Arial"/>
                <w:noProof/>
              </w:rPr>
              <w:t> </w:t>
            </w:r>
            <w:r w:rsidR="00272FA7">
              <w:rPr>
                <w:rFonts w:ascii="Arial" w:hAnsi="Arial"/>
                <w:noProof/>
              </w:rPr>
              <w:t> </w:t>
            </w:r>
            <w:r w:rsidR="00272FA7">
              <w:rPr>
                <w:rFonts w:ascii="Arial" w:hAnsi="Arial"/>
                <w:noProof/>
              </w:rPr>
              <w:t> </w:t>
            </w:r>
            <w:r>
              <w:rPr>
                <w:rFonts w:ascii="Arial" w:hAnsi="Arial"/>
              </w:rPr>
              <w:fldChar w:fldCharType="end"/>
            </w:r>
            <w:bookmarkEnd w:id="5"/>
          </w:p>
        </w:tc>
        <w:tc>
          <w:tcPr>
            <w:tcW w:w="243" w:type="dxa"/>
          </w:tcPr>
          <w:p w:rsidR="000666C8" w:rsidRDefault="000666C8">
            <w:pPr>
              <w:jc w:val="center"/>
              <w:rPr>
                <w:rFonts w:ascii="Arial" w:hAnsi="Arial"/>
              </w:rPr>
            </w:pPr>
            <w:r>
              <w:rPr>
                <w:rFonts w:ascii="Arial" w:hAnsi="Arial"/>
              </w:rPr>
              <w:t>,</w:t>
            </w:r>
          </w:p>
        </w:tc>
      </w:tr>
      <w:tr w:rsidR="000666C8">
        <w:tc>
          <w:tcPr>
            <w:tcW w:w="1278" w:type="dxa"/>
          </w:tcPr>
          <w:p w:rsidR="000666C8" w:rsidRDefault="000666C8">
            <w:pPr>
              <w:rPr>
                <w:rFonts w:ascii="Arial Narrow" w:hAnsi="Arial Narrow"/>
                <w:sz w:val="12"/>
              </w:rPr>
            </w:pPr>
          </w:p>
        </w:tc>
        <w:tc>
          <w:tcPr>
            <w:tcW w:w="2097" w:type="dxa"/>
          </w:tcPr>
          <w:p w:rsidR="000666C8" w:rsidRDefault="000666C8">
            <w:pPr>
              <w:jc w:val="center"/>
              <w:rPr>
                <w:rFonts w:ascii="Arial Narrow" w:hAnsi="Arial Narrow"/>
                <w:sz w:val="12"/>
              </w:rPr>
            </w:pPr>
            <w:r>
              <w:rPr>
                <w:rFonts w:ascii="Arial Narrow" w:hAnsi="Arial Narrow"/>
                <w:sz w:val="12"/>
              </w:rPr>
              <w:t>Month Day, Year</w:t>
            </w:r>
          </w:p>
        </w:tc>
        <w:tc>
          <w:tcPr>
            <w:tcW w:w="3024" w:type="dxa"/>
          </w:tcPr>
          <w:p w:rsidR="000666C8" w:rsidRDefault="000666C8">
            <w:pPr>
              <w:rPr>
                <w:rFonts w:ascii="Arial Narrow" w:hAnsi="Arial Narrow"/>
                <w:sz w:val="12"/>
              </w:rPr>
            </w:pPr>
          </w:p>
        </w:tc>
        <w:tc>
          <w:tcPr>
            <w:tcW w:w="2916" w:type="dxa"/>
          </w:tcPr>
          <w:p w:rsidR="000666C8" w:rsidRDefault="000666C8">
            <w:pPr>
              <w:jc w:val="center"/>
              <w:rPr>
                <w:rFonts w:ascii="Arial Narrow" w:hAnsi="Arial Narrow"/>
                <w:sz w:val="12"/>
              </w:rPr>
            </w:pPr>
            <w:r>
              <w:rPr>
                <w:rFonts w:ascii="Arial Narrow" w:hAnsi="Arial Narrow"/>
                <w:sz w:val="12"/>
              </w:rPr>
              <w:t>Indicate crime and Penal Code Section</w:t>
            </w:r>
          </w:p>
        </w:tc>
        <w:tc>
          <w:tcPr>
            <w:tcW w:w="243" w:type="dxa"/>
          </w:tcPr>
          <w:p w:rsidR="000666C8" w:rsidRDefault="000666C8">
            <w:pPr>
              <w:jc w:val="center"/>
              <w:rPr>
                <w:rFonts w:ascii="Arial Narrow" w:hAnsi="Arial Narrow"/>
                <w:sz w:val="12"/>
              </w:rPr>
            </w:pPr>
          </w:p>
        </w:tc>
      </w:tr>
    </w:tbl>
    <w:p w:rsidR="000666C8" w:rsidRDefault="000666C8">
      <w:pPr>
        <w:rPr>
          <w:rFonts w:ascii="Arial" w:hAnsi="Arial"/>
          <w:sz w:val="16"/>
        </w:rPr>
      </w:pPr>
    </w:p>
    <w:tbl>
      <w:tblPr>
        <w:tblW w:w="0" w:type="auto"/>
        <w:tblLayout w:type="fixed"/>
        <w:tblLook w:val="0000" w:firstRow="0" w:lastRow="0" w:firstColumn="0" w:lastColumn="0" w:noHBand="0" w:noVBand="0"/>
      </w:tblPr>
      <w:tblGrid>
        <w:gridCol w:w="1575"/>
        <w:gridCol w:w="3663"/>
        <w:gridCol w:w="4320"/>
      </w:tblGrid>
      <w:tr w:rsidR="000666C8">
        <w:tc>
          <w:tcPr>
            <w:tcW w:w="1575" w:type="dxa"/>
          </w:tcPr>
          <w:p w:rsidR="000666C8" w:rsidRDefault="000666C8">
            <w:pPr>
              <w:rPr>
                <w:rFonts w:ascii="Arial" w:hAnsi="Arial"/>
              </w:rPr>
            </w:pPr>
            <w:r>
              <w:rPr>
                <w:rFonts w:ascii="Arial" w:hAnsi="Arial"/>
              </w:rPr>
              <w:t>in the county of</w:t>
            </w:r>
          </w:p>
        </w:tc>
        <w:tc>
          <w:tcPr>
            <w:tcW w:w="3663" w:type="dxa"/>
            <w:tcBorders>
              <w:bottom w:val="single" w:sz="6" w:space="0" w:color="auto"/>
            </w:tcBorders>
          </w:tcPr>
          <w:p w:rsidR="000666C8" w:rsidRDefault="000666C8">
            <w:pPr>
              <w:jc w:val="center"/>
              <w:rPr>
                <w:rFonts w:ascii="Arial" w:hAnsi="Arial"/>
              </w:rPr>
            </w:pPr>
            <w:r>
              <w:rPr>
                <w:rFonts w:ascii="Arial" w:hAnsi="Arial"/>
              </w:rPr>
              <w:fldChar w:fldCharType="begin">
                <w:ffData>
                  <w:name w:val="Text10"/>
                  <w:enabled/>
                  <w:calcOnExit w:val="0"/>
                  <w:textInput/>
                </w:ffData>
              </w:fldChar>
            </w:r>
            <w:bookmarkStart w:id="6" w:name="Text10"/>
            <w:r>
              <w:rPr>
                <w:rFonts w:ascii="Arial" w:hAnsi="Arial"/>
              </w:rPr>
              <w:instrText xml:space="preserve"> FORMTEXT </w:instrText>
            </w:r>
            <w:r>
              <w:rPr>
                <w:rFonts w:ascii="Arial" w:hAnsi="Arial"/>
              </w:rPr>
            </w:r>
            <w:r>
              <w:rPr>
                <w:rFonts w:ascii="Arial" w:hAnsi="Arial"/>
              </w:rPr>
              <w:fldChar w:fldCharType="separate"/>
            </w:r>
            <w:r w:rsidR="00272FA7">
              <w:rPr>
                <w:rFonts w:ascii="Arial" w:hAnsi="Arial"/>
                <w:noProof/>
              </w:rPr>
              <w:t> </w:t>
            </w:r>
            <w:r w:rsidR="00272FA7">
              <w:rPr>
                <w:rFonts w:ascii="Arial" w:hAnsi="Arial"/>
                <w:noProof/>
              </w:rPr>
              <w:t> </w:t>
            </w:r>
            <w:r w:rsidR="00272FA7">
              <w:rPr>
                <w:rFonts w:ascii="Arial" w:hAnsi="Arial"/>
                <w:noProof/>
              </w:rPr>
              <w:t> </w:t>
            </w:r>
            <w:r w:rsidR="00272FA7">
              <w:rPr>
                <w:rFonts w:ascii="Arial" w:hAnsi="Arial"/>
                <w:noProof/>
              </w:rPr>
              <w:t> </w:t>
            </w:r>
            <w:r w:rsidR="00272FA7">
              <w:rPr>
                <w:rFonts w:ascii="Arial" w:hAnsi="Arial"/>
                <w:noProof/>
              </w:rPr>
              <w:t> </w:t>
            </w:r>
            <w:r>
              <w:rPr>
                <w:rFonts w:ascii="Arial" w:hAnsi="Arial"/>
              </w:rPr>
              <w:fldChar w:fldCharType="end"/>
            </w:r>
            <w:bookmarkEnd w:id="6"/>
          </w:p>
        </w:tc>
        <w:tc>
          <w:tcPr>
            <w:tcW w:w="4320" w:type="dxa"/>
          </w:tcPr>
          <w:p w:rsidR="000666C8" w:rsidRDefault="000666C8">
            <w:pPr>
              <w:rPr>
                <w:rFonts w:ascii="Arial" w:hAnsi="Arial"/>
              </w:rPr>
            </w:pPr>
            <w:r>
              <w:rPr>
                <w:rFonts w:ascii="Arial" w:hAnsi="Arial"/>
              </w:rPr>
              <w:t xml:space="preserve">, </w:t>
            </w:r>
            <w:smartTag w:uri="urn:schemas-microsoft-com:office:smarttags" w:element="State">
              <w:smartTag w:uri="urn:schemas-microsoft-com:office:smarttags" w:element="place">
                <w:r>
                  <w:rPr>
                    <w:rFonts w:ascii="Arial" w:hAnsi="Arial"/>
                  </w:rPr>
                  <w:t>California</w:t>
                </w:r>
              </w:smartTag>
            </w:smartTag>
            <w:r>
              <w:rPr>
                <w:rFonts w:ascii="Arial" w:hAnsi="Arial"/>
              </w:rPr>
              <w:t>.  My sentence for this offense was:</w:t>
            </w:r>
          </w:p>
        </w:tc>
      </w:tr>
    </w:tbl>
    <w:p w:rsidR="000666C8" w:rsidRDefault="000666C8">
      <w:pPr>
        <w:rPr>
          <w:rFonts w:ascii="Arial" w:hAnsi="Arial"/>
          <w:sz w:val="16"/>
        </w:rPr>
      </w:pPr>
    </w:p>
    <w:p w:rsidR="000666C8" w:rsidRDefault="000666C8">
      <w:pPr>
        <w:jc w:val="center"/>
        <w:rPr>
          <w:rFonts w:ascii="Arial Narrow" w:hAnsi="Arial Narrow"/>
          <w:sz w:val="16"/>
        </w:rPr>
      </w:pPr>
      <w:r>
        <w:rPr>
          <w:rFonts w:ascii="Arial Narrow" w:hAnsi="Arial Narrow"/>
          <w:b/>
        </w:rPr>
        <w:t>[</w:t>
      </w:r>
      <w:r>
        <w:rPr>
          <w:rFonts w:ascii="Arial Narrow" w:hAnsi="Arial Narrow"/>
          <w:i/>
          <w:sz w:val="16"/>
        </w:rPr>
        <w:t xml:space="preserve"> Check appropriate box </w:t>
      </w:r>
      <w:r>
        <w:rPr>
          <w:rFonts w:ascii="Arial Narrow" w:hAnsi="Arial Narrow"/>
          <w:b/>
        </w:rPr>
        <w:t>]</w:t>
      </w:r>
    </w:p>
    <w:p w:rsidR="000666C8" w:rsidRDefault="000666C8">
      <w:pPr>
        <w:rPr>
          <w:rFonts w:ascii="Arial" w:hAnsi="Arial"/>
          <w:sz w:val="16"/>
        </w:rPr>
      </w:pPr>
    </w:p>
    <w:tbl>
      <w:tblPr>
        <w:tblW w:w="0" w:type="auto"/>
        <w:tblLayout w:type="fixed"/>
        <w:tblLook w:val="0000" w:firstRow="0" w:lastRow="0" w:firstColumn="0" w:lastColumn="0" w:noHBand="0" w:noVBand="0"/>
      </w:tblPr>
      <w:tblGrid>
        <w:gridCol w:w="5418"/>
        <w:gridCol w:w="3897"/>
        <w:gridCol w:w="243"/>
      </w:tblGrid>
      <w:tr w:rsidR="000666C8">
        <w:tc>
          <w:tcPr>
            <w:tcW w:w="5418" w:type="dxa"/>
          </w:tcPr>
          <w:p w:rsidR="000666C8" w:rsidRDefault="000666C8">
            <w:pPr>
              <w:rPr>
                <w:rFonts w:ascii="Arial" w:hAnsi="Arial"/>
              </w:rPr>
            </w:pPr>
            <w:r>
              <w:rPr>
                <w:rFonts w:ascii="Arial" w:hAnsi="Arial"/>
              </w:rPr>
              <w:fldChar w:fldCharType="begin">
                <w:ffData>
                  <w:name w:val="Check1"/>
                  <w:enabled/>
                  <w:calcOnExit w:val="0"/>
                  <w:checkBox>
                    <w:sizeAuto/>
                    <w:default w:val="0"/>
                  </w:checkBox>
                </w:ffData>
              </w:fldChar>
            </w:r>
            <w:bookmarkStart w:id="7" w:name="Check1"/>
            <w:r>
              <w:rPr>
                <w:rFonts w:ascii="Arial" w:hAnsi="Arial"/>
              </w:rPr>
              <w:instrText xml:space="preserve"> FORMCHECKBOX </w:instrText>
            </w:r>
            <w:r w:rsidR="00B7080C">
              <w:rPr>
                <w:rFonts w:ascii="Arial" w:hAnsi="Arial"/>
              </w:rPr>
            </w:r>
            <w:r w:rsidR="00B7080C">
              <w:rPr>
                <w:rFonts w:ascii="Arial" w:hAnsi="Arial"/>
              </w:rPr>
              <w:fldChar w:fldCharType="separate"/>
            </w:r>
            <w:r>
              <w:rPr>
                <w:rFonts w:ascii="Arial" w:hAnsi="Arial"/>
              </w:rPr>
              <w:fldChar w:fldCharType="end"/>
            </w:r>
            <w:bookmarkEnd w:id="7"/>
            <w:r>
              <w:rPr>
                <w:rFonts w:ascii="Arial" w:hAnsi="Arial"/>
              </w:rPr>
              <w:tab/>
              <w:t>Commitment to state prison or other state institution at</w:t>
            </w:r>
          </w:p>
        </w:tc>
        <w:tc>
          <w:tcPr>
            <w:tcW w:w="3897" w:type="dxa"/>
            <w:tcBorders>
              <w:bottom w:val="single" w:sz="6" w:space="0" w:color="auto"/>
            </w:tcBorders>
          </w:tcPr>
          <w:p w:rsidR="000666C8" w:rsidRDefault="000666C8">
            <w:pPr>
              <w:jc w:val="center"/>
              <w:rPr>
                <w:rFonts w:ascii="Arial" w:hAnsi="Arial"/>
              </w:rPr>
            </w:pPr>
            <w:r>
              <w:rPr>
                <w:rFonts w:ascii="Arial" w:hAnsi="Arial"/>
              </w:rPr>
              <w:fldChar w:fldCharType="begin">
                <w:ffData>
                  <w:name w:val="Text11"/>
                  <w:enabled/>
                  <w:calcOnExit w:val="0"/>
                  <w:textInput/>
                </w:ffData>
              </w:fldChar>
            </w:r>
            <w:bookmarkStart w:id="8" w:name="Text11"/>
            <w:r>
              <w:rPr>
                <w:rFonts w:ascii="Arial" w:hAnsi="Arial"/>
              </w:rPr>
              <w:instrText xml:space="preserve"> FORMTEXT </w:instrText>
            </w:r>
            <w:r>
              <w:rPr>
                <w:rFonts w:ascii="Arial" w:hAnsi="Arial"/>
              </w:rPr>
            </w:r>
            <w:r>
              <w:rPr>
                <w:rFonts w:ascii="Arial" w:hAnsi="Arial"/>
              </w:rPr>
              <w:fldChar w:fldCharType="separate"/>
            </w:r>
            <w:r w:rsidR="00272FA7">
              <w:rPr>
                <w:rFonts w:ascii="Arial" w:hAnsi="Arial"/>
                <w:noProof/>
              </w:rPr>
              <w:t> </w:t>
            </w:r>
            <w:r w:rsidR="00272FA7">
              <w:rPr>
                <w:rFonts w:ascii="Arial" w:hAnsi="Arial"/>
                <w:noProof/>
              </w:rPr>
              <w:t> </w:t>
            </w:r>
            <w:r w:rsidR="00272FA7">
              <w:rPr>
                <w:rFonts w:ascii="Arial" w:hAnsi="Arial"/>
                <w:noProof/>
              </w:rPr>
              <w:t> </w:t>
            </w:r>
            <w:r w:rsidR="00272FA7">
              <w:rPr>
                <w:rFonts w:ascii="Arial" w:hAnsi="Arial"/>
                <w:noProof/>
              </w:rPr>
              <w:t> </w:t>
            </w:r>
            <w:r w:rsidR="00272FA7">
              <w:rPr>
                <w:rFonts w:ascii="Arial" w:hAnsi="Arial"/>
                <w:noProof/>
              </w:rPr>
              <w:t> </w:t>
            </w:r>
            <w:r>
              <w:rPr>
                <w:rFonts w:ascii="Arial" w:hAnsi="Arial"/>
              </w:rPr>
              <w:fldChar w:fldCharType="end"/>
            </w:r>
            <w:bookmarkEnd w:id="8"/>
          </w:p>
        </w:tc>
        <w:tc>
          <w:tcPr>
            <w:tcW w:w="243" w:type="dxa"/>
          </w:tcPr>
          <w:p w:rsidR="000666C8" w:rsidRDefault="000666C8">
            <w:pPr>
              <w:rPr>
                <w:rFonts w:ascii="Arial" w:hAnsi="Arial"/>
              </w:rPr>
            </w:pPr>
            <w:r>
              <w:rPr>
                <w:rFonts w:ascii="Arial" w:hAnsi="Arial"/>
              </w:rPr>
              <w:t>;</w:t>
            </w:r>
          </w:p>
        </w:tc>
      </w:tr>
      <w:tr w:rsidR="000666C8">
        <w:tc>
          <w:tcPr>
            <w:tcW w:w="5418" w:type="dxa"/>
          </w:tcPr>
          <w:p w:rsidR="000666C8" w:rsidRDefault="000666C8">
            <w:pPr>
              <w:rPr>
                <w:rFonts w:ascii="Arial Narrow" w:hAnsi="Arial Narrow"/>
                <w:sz w:val="12"/>
              </w:rPr>
            </w:pPr>
          </w:p>
        </w:tc>
        <w:tc>
          <w:tcPr>
            <w:tcW w:w="3897" w:type="dxa"/>
          </w:tcPr>
          <w:p w:rsidR="000666C8" w:rsidRDefault="000666C8">
            <w:pPr>
              <w:jc w:val="center"/>
              <w:rPr>
                <w:rFonts w:ascii="Arial Narrow" w:hAnsi="Arial Narrow"/>
                <w:sz w:val="12"/>
              </w:rPr>
            </w:pPr>
            <w:r>
              <w:rPr>
                <w:rFonts w:ascii="Arial Narrow" w:hAnsi="Arial Narrow"/>
                <w:sz w:val="12"/>
              </w:rPr>
              <w:t>Name of institution or city where located</w:t>
            </w:r>
          </w:p>
        </w:tc>
        <w:tc>
          <w:tcPr>
            <w:tcW w:w="243" w:type="dxa"/>
          </w:tcPr>
          <w:p w:rsidR="000666C8" w:rsidRDefault="000666C8">
            <w:pPr>
              <w:rPr>
                <w:rFonts w:ascii="Arial Narrow" w:hAnsi="Arial Narrow"/>
                <w:sz w:val="12"/>
              </w:rPr>
            </w:pPr>
          </w:p>
        </w:tc>
      </w:tr>
    </w:tbl>
    <w:p w:rsidR="000666C8" w:rsidRDefault="000666C8">
      <w:pPr>
        <w:rPr>
          <w:rFonts w:ascii="Arial" w:hAnsi="Arial"/>
          <w:sz w:val="16"/>
        </w:rPr>
      </w:pPr>
    </w:p>
    <w:tbl>
      <w:tblPr>
        <w:tblW w:w="0" w:type="auto"/>
        <w:tblLayout w:type="fixed"/>
        <w:tblLook w:val="0000" w:firstRow="0" w:lastRow="0" w:firstColumn="0" w:lastColumn="0" w:noHBand="0" w:noVBand="0"/>
      </w:tblPr>
      <w:tblGrid>
        <w:gridCol w:w="9558"/>
      </w:tblGrid>
      <w:tr w:rsidR="000666C8">
        <w:tc>
          <w:tcPr>
            <w:tcW w:w="9558" w:type="dxa"/>
          </w:tcPr>
          <w:p w:rsidR="000666C8" w:rsidRDefault="000666C8">
            <w:pPr>
              <w:rPr>
                <w:rFonts w:ascii="Arial" w:hAnsi="Arial"/>
              </w:rPr>
            </w:pPr>
            <w:r>
              <w:rPr>
                <w:rFonts w:ascii="Arial" w:hAnsi="Arial"/>
              </w:rPr>
              <w:fldChar w:fldCharType="begin">
                <w:ffData>
                  <w:name w:val="Check2"/>
                  <w:enabled/>
                  <w:calcOnExit w:val="0"/>
                  <w:checkBox>
                    <w:sizeAuto/>
                    <w:default w:val="0"/>
                  </w:checkBox>
                </w:ffData>
              </w:fldChar>
            </w:r>
            <w:bookmarkStart w:id="9" w:name="Check2"/>
            <w:r>
              <w:rPr>
                <w:rFonts w:ascii="Arial" w:hAnsi="Arial"/>
              </w:rPr>
              <w:instrText xml:space="preserve"> FORMCHECKBOX </w:instrText>
            </w:r>
            <w:r w:rsidR="00B7080C">
              <w:rPr>
                <w:rFonts w:ascii="Arial" w:hAnsi="Arial"/>
              </w:rPr>
            </w:r>
            <w:r w:rsidR="00B7080C">
              <w:rPr>
                <w:rFonts w:ascii="Arial" w:hAnsi="Arial"/>
              </w:rPr>
              <w:fldChar w:fldCharType="separate"/>
            </w:r>
            <w:r>
              <w:rPr>
                <w:rFonts w:ascii="Arial" w:hAnsi="Arial"/>
              </w:rPr>
              <w:fldChar w:fldCharType="end"/>
            </w:r>
            <w:bookmarkEnd w:id="9"/>
            <w:r>
              <w:rPr>
                <w:rFonts w:ascii="Arial" w:hAnsi="Arial"/>
              </w:rPr>
              <w:tab/>
              <w:t>Probation with suspended sentence to state prison or other state institution;</w:t>
            </w:r>
          </w:p>
        </w:tc>
      </w:tr>
      <w:tr w:rsidR="000666C8">
        <w:tc>
          <w:tcPr>
            <w:tcW w:w="9558" w:type="dxa"/>
          </w:tcPr>
          <w:p w:rsidR="000666C8" w:rsidRDefault="000666C8">
            <w:pPr>
              <w:rPr>
                <w:rFonts w:ascii="Arial Narrow" w:hAnsi="Arial Narrow"/>
                <w:sz w:val="12"/>
              </w:rPr>
            </w:pPr>
          </w:p>
        </w:tc>
      </w:tr>
    </w:tbl>
    <w:p w:rsidR="000666C8" w:rsidRDefault="000666C8">
      <w:pPr>
        <w:rPr>
          <w:rFonts w:ascii="Arial" w:hAnsi="Arial"/>
          <w:sz w:val="16"/>
        </w:rPr>
      </w:pPr>
    </w:p>
    <w:tbl>
      <w:tblPr>
        <w:tblW w:w="0" w:type="auto"/>
        <w:tblLayout w:type="fixed"/>
        <w:tblLook w:val="0000" w:firstRow="0" w:lastRow="0" w:firstColumn="0" w:lastColumn="0" w:noHBand="0" w:noVBand="0"/>
      </w:tblPr>
      <w:tblGrid>
        <w:gridCol w:w="9558"/>
      </w:tblGrid>
      <w:tr w:rsidR="000666C8">
        <w:tc>
          <w:tcPr>
            <w:tcW w:w="9558" w:type="dxa"/>
          </w:tcPr>
          <w:p w:rsidR="000666C8" w:rsidRDefault="000666C8">
            <w:pPr>
              <w:rPr>
                <w:rFonts w:ascii="Arial" w:hAnsi="Arial"/>
              </w:rPr>
            </w:pPr>
            <w:r>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sidR="00B7080C">
              <w:rPr>
                <w:rFonts w:ascii="Arial" w:hAnsi="Arial"/>
              </w:rPr>
            </w:r>
            <w:r w:rsidR="00B7080C">
              <w:rPr>
                <w:rFonts w:ascii="Arial" w:hAnsi="Arial"/>
              </w:rPr>
              <w:fldChar w:fldCharType="separate"/>
            </w:r>
            <w:r>
              <w:rPr>
                <w:rFonts w:ascii="Arial" w:hAnsi="Arial"/>
              </w:rPr>
              <w:fldChar w:fldCharType="end"/>
            </w:r>
            <w:r>
              <w:rPr>
                <w:rFonts w:ascii="Arial" w:hAnsi="Arial"/>
              </w:rPr>
              <w:tab/>
              <w:t>Probation, after the sentencing proceedings were suspended.</w:t>
            </w:r>
          </w:p>
        </w:tc>
      </w:tr>
      <w:tr w:rsidR="000666C8">
        <w:tc>
          <w:tcPr>
            <w:tcW w:w="9558" w:type="dxa"/>
          </w:tcPr>
          <w:p w:rsidR="000666C8" w:rsidRDefault="000666C8">
            <w:pPr>
              <w:rPr>
                <w:rFonts w:ascii="Arial Narrow" w:hAnsi="Arial Narrow"/>
                <w:sz w:val="12"/>
              </w:rPr>
            </w:pPr>
          </w:p>
        </w:tc>
      </w:tr>
    </w:tbl>
    <w:p w:rsidR="000666C8" w:rsidRDefault="000666C8">
      <w:pPr>
        <w:rPr>
          <w:rFonts w:ascii="Arial" w:hAnsi="Arial"/>
          <w:sz w:val="16"/>
        </w:rPr>
      </w:pPr>
    </w:p>
    <w:tbl>
      <w:tblPr>
        <w:tblW w:w="0" w:type="auto"/>
        <w:tblLayout w:type="fixed"/>
        <w:tblLook w:val="0000" w:firstRow="0" w:lastRow="0" w:firstColumn="0" w:lastColumn="0" w:noHBand="0" w:noVBand="0"/>
      </w:tblPr>
      <w:tblGrid>
        <w:gridCol w:w="2268"/>
        <w:gridCol w:w="2880"/>
        <w:gridCol w:w="4410"/>
      </w:tblGrid>
      <w:tr w:rsidR="000666C8">
        <w:tc>
          <w:tcPr>
            <w:tcW w:w="2268" w:type="dxa"/>
          </w:tcPr>
          <w:p w:rsidR="000666C8" w:rsidRDefault="000666C8">
            <w:pPr>
              <w:jc w:val="right"/>
              <w:rPr>
                <w:rFonts w:ascii="Arial" w:hAnsi="Arial"/>
              </w:rPr>
            </w:pPr>
            <w:r>
              <w:rPr>
                <w:rFonts w:ascii="Arial" w:hAnsi="Arial"/>
              </w:rPr>
              <w:t>Thereafter, on or about</w:t>
            </w:r>
          </w:p>
        </w:tc>
        <w:tc>
          <w:tcPr>
            <w:tcW w:w="2880" w:type="dxa"/>
            <w:tcBorders>
              <w:bottom w:val="single" w:sz="6" w:space="0" w:color="auto"/>
            </w:tcBorders>
          </w:tcPr>
          <w:p w:rsidR="000666C8" w:rsidRDefault="000666C8">
            <w:pPr>
              <w:jc w:val="center"/>
              <w:rPr>
                <w:rFonts w:ascii="Arial" w:hAnsi="Arial"/>
              </w:rPr>
            </w:pPr>
            <w:r>
              <w:rPr>
                <w:rFonts w:ascii="Arial" w:hAnsi="Arial"/>
              </w:rPr>
              <w:fldChar w:fldCharType="begin">
                <w:ffData>
                  <w:name w:val="Text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272FA7">
              <w:rPr>
                <w:rFonts w:ascii="Arial" w:hAnsi="Arial"/>
                <w:noProof/>
              </w:rPr>
              <w:t> </w:t>
            </w:r>
            <w:r w:rsidR="00272FA7">
              <w:rPr>
                <w:rFonts w:ascii="Arial" w:hAnsi="Arial"/>
                <w:noProof/>
              </w:rPr>
              <w:t> </w:t>
            </w:r>
            <w:r w:rsidR="00272FA7">
              <w:rPr>
                <w:rFonts w:ascii="Arial" w:hAnsi="Arial"/>
                <w:noProof/>
              </w:rPr>
              <w:t> </w:t>
            </w:r>
            <w:r w:rsidR="00272FA7">
              <w:rPr>
                <w:rFonts w:ascii="Arial" w:hAnsi="Arial"/>
                <w:noProof/>
              </w:rPr>
              <w:t> </w:t>
            </w:r>
            <w:r w:rsidR="00272FA7">
              <w:rPr>
                <w:rFonts w:ascii="Arial" w:hAnsi="Arial"/>
                <w:noProof/>
              </w:rPr>
              <w:t> </w:t>
            </w:r>
            <w:r>
              <w:rPr>
                <w:rFonts w:ascii="Arial" w:hAnsi="Arial"/>
              </w:rPr>
              <w:fldChar w:fldCharType="end"/>
            </w:r>
          </w:p>
        </w:tc>
        <w:tc>
          <w:tcPr>
            <w:tcW w:w="4410" w:type="dxa"/>
          </w:tcPr>
          <w:p w:rsidR="000666C8" w:rsidRDefault="000666C8">
            <w:pPr>
              <w:rPr>
                <w:rFonts w:ascii="Arial" w:hAnsi="Arial"/>
              </w:rPr>
            </w:pPr>
            <w:r>
              <w:rPr>
                <w:rFonts w:ascii="Arial" w:hAnsi="Arial"/>
              </w:rPr>
              <w:t>, I was;</w:t>
            </w:r>
          </w:p>
        </w:tc>
      </w:tr>
      <w:tr w:rsidR="000666C8">
        <w:tc>
          <w:tcPr>
            <w:tcW w:w="2268" w:type="dxa"/>
          </w:tcPr>
          <w:p w:rsidR="000666C8" w:rsidRDefault="000666C8">
            <w:pPr>
              <w:jc w:val="right"/>
              <w:rPr>
                <w:rFonts w:ascii="Arial Narrow" w:hAnsi="Arial Narrow"/>
                <w:sz w:val="12"/>
              </w:rPr>
            </w:pPr>
          </w:p>
        </w:tc>
        <w:tc>
          <w:tcPr>
            <w:tcW w:w="2880" w:type="dxa"/>
          </w:tcPr>
          <w:p w:rsidR="000666C8" w:rsidRDefault="000666C8">
            <w:pPr>
              <w:jc w:val="center"/>
              <w:rPr>
                <w:rFonts w:ascii="Arial Narrow" w:hAnsi="Arial Narrow"/>
                <w:sz w:val="12"/>
              </w:rPr>
            </w:pPr>
            <w:r>
              <w:rPr>
                <w:rFonts w:ascii="Arial Narrow" w:hAnsi="Arial Narrow"/>
                <w:sz w:val="12"/>
              </w:rPr>
              <w:t>Date released from custody</w:t>
            </w:r>
          </w:p>
        </w:tc>
        <w:tc>
          <w:tcPr>
            <w:tcW w:w="4410" w:type="dxa"/>
          </w:tcPr>
          <w:p w:rsidR="000666C8" w:rsidRDefault="000666C8">
            <w:pPr>
              <w:rPr>
                <w:rFonts w:ascii="Arial Narrow" w:hAnsi="Arial Narrow"/>
                <w:sz w:val="12"/>
              </w:rPr>
            </w:pPr>
          </w:p>
        </w:tc>
      </w:tr>
    </w:tbl>
    <w:p w:rsidR="000666C8" w:rsidRDefault="000666C8">
      <w:pPr>
        <w:rPr>
          <w:rFonts w:ascii="Arial" w:hAnsi="Arial"/>
          <w:sz w:val="16"/>
        </w:rPr>
      </w:pPr>
    </w:p>
    <w:p w:rsidR="000666C8" w:rsidRDefault="000666C8">
      <w:pPr>
        <w:jc w:val="center"/>
        <w:rPr>
          <w:rFonts w:ascii="Arial Narrow" w:hAnsi="Arial Narrow"/>
          <w:sz w:val="16"/>
        </w:rPr>
      </w:pPr>
      <w:r>
        <w:rPr>
          <w:rFonts w:ascii="Arial Narrow" w:hAnsi="Arial Narrow"/>
          <w:b/>
        </w:rPr>
        <w:t>[</w:t>
      </w:r>
      <w:r>
        <w:rPr>
          <w:rFonts w:ascii="Arial Narrow" w:hAnsi="Arial Narrow"/>
          <w:i/>
          <w:sz w:val="16"/>
        </w:rPr>
        <w:t xml:space="preserve"> Check appropriate box </w:t>
      </w:r>
      <w:r>
        <w:rPr>
          <w:rFonts w:ascii="Arial Narrow" w:hAnsi="Arial Narrow"/>
          <w:b/>
        </w:rPr>
        <w:t>]</w:t>
      </w:r>
    </w:p>
    <w:p w:rsidR="000666C8" w:rsidRDefault="000666C8">
      <w:pPr>
        <w:rPr>
          <w:rFonts w:ascii="Arial" w:hAnsi="Arial"/>
          <w:sz w:val="16"/>
        </w:rPr>
      </w:pPr>
    </w:p>
    <w:tbl>
      <w:tblPr>
        <w:tblW w:w="0" w:type="auto"/>
        <w:tblLayout w:type="fixed"/>
        <w:tblLook w:val="0000" w:firstRow="0" w:lastRow="0" w:firstColumn="0" w:lastColumn="0" w:noHBand="0" w:noVBand="0"/>
      </w:tblPr>
      <w:tblGrid>
        <w:gridCol w:w="9558"/>
      </w:tblGrid>
      <w:tr w:rsidR="000666C8">
        <w:tc>
          <w:tcPr>
            <w:tcW w:w="9558" w:type="dxa"/>
          </w:tcPr>
          <w:p w:rsidR="000666C8" w:rsidRDefault="000666C8">
            <w:pPr>
              <w:rPr>
                <w:rFonts w:ascii="Arial" w:hAnsi="Arial"/>
              </w:rPr>
            </w:pPr>
            <w:r>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sidR="00B7080C">
              <w:rPr>
                <w:rFonts w:ascii="Arial" w:hAnsi="Arial"/>
              </w:rPr>
            </w:r>
            <w:r w:rsidR="00B7080C">
              <w:rPr>
                <w:rFonts w:ascii="Arial" w:hAnsi="Arial"/>
              </w:rPr>
              <w:fldChar w:fldCharType="separate"/>
            </w:r>
            <w:r>
              <w:rPr>
                <w:rFonts w:ascii="Arial" w:hAnsi="Arial"/>
              </w:rPr>
              <w:fldChar w:fldCharType="end"/>
            </w:r>
            <w:r>
              <w:rPr>
                <w:rFonts w:ascii="Arial" w:hAnsi="Arial"/>
              </w:rPr>
              <w:tab/>
              <w:t>Discharged from state prison or other state institution after completing my sentence;</w:t>
            </w:r>
          </w:p>
        </w:tc>
      </w:tr>
      <w:tr w:rsidR="000666C8">
        <w:tc>
          <w:tcPr>
            <w:tcW w:w="9558" w:type="dxa"/>
          </w:tcPr>
          <w:p w:rsidR="000666C8" w:rsidRDefault="000666C8">
            <w:pPr>
              <w:rPr>
                <w:rFonts w:ascii="Arial Narrow" w:hAnsi="Arial Narrow"/>
                <w:sz w:val="12"/>
              </w:rPr>
            </w:pPr>
          </w:p>
        </w:tc>
      </w:tr>
    </w:tbl>
    <w:p w:rsidR="000666C8" w:rsidRDefault="000666C8">
      <w:pPr>
        <w:rPr>
          <w:rFonts w:ascii="Arial" w:hAnsi="Arial"/>
          <w:sz w:val="16"/>
        </w:rPr>
      </w:pPr>
    </w:p>
    <w:tbl>
      <w:tblPr>
        <w:tblW w:w="0" w:type="auto"/>
        <w:tblLayout w:type="fixed"/>
        <w:tblLook w:val="0000" w:firstRow="0" w:lastRow="0" w:firstColumn="0" w:lastColumn="0" w:noHBand="0" w:noVBand="0"/>
      </w:tblPr>
      <w:tblGrid>
        <w:gridCol w:w="5796"/>
        <w:gridCol w:w="3519"/>
        <w:gridCol w:w="243"/>
      </w:tblGrid>
      <w:tr w:rsidR="000666C8">
        <w:tc>
          <w:tcPr>
            <w:tcW w:w="5796" w:type="dxa"/>
          </w:tcPr>
          <w:p w:rsidR="000666C8" w:rsidRDefault="000666C8">
            <w:pPr>
              <w:rPr>
                <w:rFonts w:ascii="Arial" w:hAnsi="Arial"/>
              </w:rPr>
            </w:pP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B7080C">
              <w:rPr>
                <w:rFonts w:ascii="Arial" w:hAnsi="Arial"/>
              </w:rPr>
            </w:r>
            <w:r w:rsidR="00B7080C">
              <w:rPr>
                <w:rFonts w:ascii="Arial" w:hAnsi="Arial"/>
              </w:rPr>
              <w:fldChar w:fldCharType="separate"/>
            </w:r>
            <w:r>
              <w:rPr>
                <w:rFonts w:ascii="Arial" w:hAnsi="Arial"/>
              </w:rPr>
              <w:fldChar w:fldCharType="end"/>
            </w:r>
            <w:r>
              <w:rPr>
                <w:rFonts w:ascii="Arial" w:hAnsi="Arial"/>
              </w:rPr>
              <w:tab/>
              <w:t>Released on parole, from which I was finally discharged on</w:t>
            </w:r>
          </w:p>
        </w:tc>
        <w:tc>
          <w:tcPr>
            <w:tcW w:w="3519" w:type="dxa"/>
          </w:tcPr>
          <w:p w:rsidR="000666C8" w:rsidRDefault="000666C8">
            <w:pPr>
              <w:jc w:val="center"/>
              <w:rPr>
                <w:rFonts w:ascii="Arial" w:hAnsi="Arial"/>
              </w:rPr>
            </w:pPr>
            <w:r>
              <w:rPr>
                <w:rFonts w:ascii="Arial" w:hAnsi="Arial"/>
              </w:rPr>
              <w:fldChar w:fldCharType="begin">
                <w:ffData>
                  <w:name w:val="Text1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272FA7">
              <w:rPr>
                <w:rFonts w:ascii="Arial" w:hAnsi="Arial"/>
                <w:noProof/>
              </w:rPr>
              <w:t> </w:t>
            </w:r>
            <w:r w:rsidR="00272FA7">
              <w:rPr>
                <w:rFonts w:ascii="Arial" w:hAnsi="Arial"/>
                <w:noProof/>
              </w:rPr>
              <w:t> </w:t>
            </w:r>
            <w:r w:rsidR="00272FA7">
              <w:rPr>
                <w:rFonts w:ascii="Arial" w:hAnsi="Arial"/>
                <w:noProof/>
              </w:rPr>
              <w:t> </w:t>
            </w:r>
            <w:r w:rsidR="00272FA7">
              <w:rPr>
                <w:rFonts w:ascii="Arial" w:hAnsi="Arial"/>
                <w:noProof/>
              </w:rPr>
              <w:t> </w:t>
            </w:r>
            <w:r w:rsidR="00272FA7">
              <w:rPr>
                <w:rFonts w:ascii="Arial" w:hAnsi="Arial"/>
                <w:noProof/>
              </w:rPr>
              <w:t> </w:t>
            </w:r>
            <w:r>
              <w:rPr>
                <w:rFonts w:ascii="Arial" w:hAnsi="Arial"/>
              </w:rPr>
              <w:fldChar w:fldCharType="end"/>
            </w:r>
          </w:p>
        </w:tc>
        <w:tc>
          <w:tcPr>
            <w:tcW w:w="243" w:type="dxa"/>
          </w:tcPr>
          <w:p w:rsidR="000666C8" w:rsidRDefault="000666C8">
            <w:pPr>
              <w:rPr>
                <w:rFonts w:ascii="Arial" w:hAnsi="Arial"/>
              </w:rPr>
            </w:pPr>
            <w:r>
              <w:rPr>
                <w:rFonts w:ascii="Arial" w:hAnsi="Arial"/>
              </w:rPr>
              <w:t>;</w:t>
            </w:r>
          </w:p>
        </w:tc>
      </w:tr>
      <w:tr w:rsidR="000666C8">
        <w:tc>
          <w:tcPr>
            <w:tcW w:w="5796" w:type="dxa"/>
          </w:tcPr>
          <w:p w:rsidR="000666C8" w:rsidRDefault="000666C8">
            <w:pPr>
              <w:rPr>
                <w:rFonts w:ascii="Arial Narrow" w:hAnsi="Arial Narrow"/>
                <w:sz w:val="12"/>
              </w:rPr>
            </w:pPr>
          </w:p>
        </w:tc>
        <w:tc>
          <w:tcPr>
            <w:tcW w:w="3519" w:type="dxa"/>
            <w:tcBorders>
              <w:top w:val="single" w:sz="6" w:space="0" w:color="auto"/>
            </w:tcBorders>
          </w:tcPr>
          <w:p w:rsidR="000666C8" w:rsidRDefault="000666C8">
            <w:pPr>
              <w:jc w:val="center"/>
              <w:rPr>
                <w:rFonts w:ascii="Arial Narrow" w:hAnsi="Arial Narrow"/>
                <w:sz w:val="12"/>
              </w:rPr>
            </w:pPr>
            <w:r>
              <w:rPr>
                <w:rFonts w:ascii="Arial Narrow" w:hAnsi="Arial Narrow"/>
                <w:sz w:val="12"/>
              </w:rPr>
              <w:t>Discharge date</w:t>
            </w:r>
          </w:p>
        </w:tc>
        <w:tc>
          <w:tcPr>
            <w:tcW w:w="243" w:type="dxa"/>
          </w:tcPr>
          <w:p w:rsidR="000666C8" w:rsidRDefault="000666C8">
            <w:pPr>
              <w:rPr>
                <w:rFonts w:ascii="Arial Narrow" w:hAnsi="Arial Narrow"/>
                <w:sz w:val="12"/>
              </w:rPr>
            </w:pPr>
          </w:p>
        </w:tc>
      </w:tr>
    </w:tbl>
    <w:p w:rsidR="000666C8" w:rsidRDefault="000666C8">
      <w:pPr>
        <w:rPr>
          <w:rFonts w:ascii="Arial" w:hAnsi="Arial"/>
          <w:sz w:val="16"/>
        </w:rPr>
      </w:pPr>
    </w:p>
    <w:tbl>
      <w:tblPr>
        <w:tblW w:w="0" w:type="auto"/>
        <w:tblLayout w:type="fixed"/>
        <w:tblLook w:val="0000" w:firstRow="0" w:lastRow="0" w:firstColumn="0" w:lastColumn="0" w:noHBand="0" w:noVBand="0"/>
      </w:tblPr>
      <w:tblGrid>
        <w:gridCol w:w="9558"/>
      </w:tblGrid>
      <w:tr w:rsidR="000666C8">
        <w:tc>
          <w:tcPr>
            <w:tcW w:w="9558" w:type="dxa"/>
          </w:tcPr>
          <w:p w:rsidR="000666C8" w:rsidRDefault="000666C8">
            <w:pPr>
              <w:rPr>
                <w:rFonts w:ascii="Arial" w:hAnsi="Arial"/>
              </w:rPr>
            </w:pPr>
            <w:r>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sidR="00B7080C">
              <w:rPr>
                <w:rFonts w:ascii="Arial" w:hAnsi="Arial"/>
              </w:rPr>
            </w:r>
            <w:r w:rsidR="00B7080C">
              <w:rPr>
                <w:rFonts w:ascii="Arial" w:hAnsi="Arial"/>
              </w:rPr>
              <w:fldChar w:fldCharType="separate"/>
            </w:r>
            <w:r>
              <w:rPr>
                <w:rFonts w:ascii="Arial" w:hAnsi="Arial"/>
              </w:rPr>
              <w:fldChar w:fldCharType="end"/>
            </w:r>
            <w:r>
              <w:rPr>
                <w:rFonts w:ascii="Arial" w:hAnsi="Arial"/>
              </w:rPr>
              <w:tab/>
              <w:t>Released from custody on probation after serving a jail sentence;</w:t>
            </w:r>
          </w:p>
        </w:tc>
      </w:tr>
      <w:tr w:rsidR="000666C8">
        <w:tc>
          <w:tcPr>
            <w:tcW w:w="9558" w:type="dxa"/>
          </w:tcPr>
          <w:p w:rsidR="000666C8" w:rsidRDefault="000666C8">
            <w:pPr>
              <w:rPr>
                <w:rFonts w:ascii="Arial Narrow" w:hAnsi="Arial Narrow"/>
                <w:sz w:val="12"/>
              </w:rPr>
            </w:pPr>
          </w:p>
        </w:tc>
      </w:tr>
    </w:tbl>
    <w:p w:rsidR="000666C8" w:rsidRDefault="000666C8">
      <w:pPr>
        <w:rPr>
          <w:rFonts w:ascii="Arial" w:hAnsi="Arial"/>
          <w:sz w:val="16"/>
        </w:rPr>
      </w:pPr>
    </w:p>
    <w:tbl>
      <w:tblPr>
        <w:tblW w:w="0" w:type="auto"/>
        <w:tblLayout w:type="fixed"/>
        <w:tblLook w:val="0000" w:firstRow="0" w:lastRow="0" w:firstColumn="0" w:lastColumn="0" w:noHBand="0" w:noVBand="0"/>
      </w:tblPr>
      <w:tblGrid>
        <w:gridCol w:w="2178"/>
        <w:gridCol w:w="819"/>
        <w:gridCol w:w="2907"/>
        <w:gridCol w:w="236"/>
        <w:gridCol w:w="3418"/>
      </w:tblGrid>
      <w:tr w:rsidR="000666C8">
        <w:tc>
          <w:tcPr>
            <w:tcW w:w="9558" w:type="dxa"/>
            <w:gridSpan w:val="5"/>
          </w:tcPr>
          <w:p w:rsidR="000666C8" w:rsidRDefault="000666C8">
            <w:pPr>
              <w:rPr>
                <w:rFonts w:ascii="Arial" w:hAnsi="Arial"/>
              </w:rPr>
            </w:pPr>
            <w:r>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sidR="00B7080C">
              <w:rPr>
                <w:rFonts w:ascii="Arial" w:hAnsi="Arial"/>
              </w:rPr>
            </w:r>
            <w:r w:rsidR="00B7080C">
              <w:rPr>
                <w:rFonts w:ascii="Arial" w:hAnsi="Arial"/>
              </w:rPr>
              <w:fldChar w:fldCharType="separate"/>
            </w:r>
            <w:r>
              <w:rPr>
                <w:rFonts w:ascii="Arial" w:hAnsi="Arial"/>
              </w:rPr>
              <w:fldChar w:fldCharType="end"/>
            </w:r>
            <w:r>
              <w:rPr>
                <w:rFonts w:ascii="Arial" w:hAnsi="Arial"/>
              </w:rPr>
              <w:tab/>
              <w:t>As a condition of my probation, I was released from custody after serving time in jail, and successfully</w:t>
            </w:r>
          </w:p>
        </w:tc>
      </w:tr>
      <w:tr w:rsidR="000666C8">
        <w:tc>
          <w:tcPr>
            <w:tcW w:w="9558" w:type="dxa"/>
            <w:gridSpan w:val="5"/>
          </w:tcPr>
          <w:p w:rsidR="000666C8" w:rsidRDefault="000666C8">
            <w:pPr>
              <w:rPr>
                <w:rFonts w:ascii="Arial Narrow" w:hAnsi="Arial Narrow"/>
                <w:sz w:val="12"/>
              </w:rPr>
            </w:pPr>
          </w:p>
        </w:tc>
      </w:tr>
      <w:tr w:rsidR="000666C8">
        <w:tc>
          <w:tcPr>
            <w:tcW w:w="2997" w:type="dxa"/>
            <w:gridSpan w:val="2"/>
          </w:tcPr>
          <w:p w:rsidR="000666C8" w:rsidRDefault="000666C8">
            <w:pPr>
              <w:rPr>
                <w:rFonts w:ascii="Arial" w:hAnsi="Arial"/>
              </w:rPr>
            </w:pPr>
            <w:r>
              <w:rPr>
                <w:rFonts w:ascii="Arial" w:hAnsi="Arial"/>
              </w:rPr>
              <w:tab/>
              <w:t>completed my probation on</w:t>
            </w:r>
          </w:p>
        </w:tc>
        <w:tc>
          <w:tcPr>
            <w:tcW w:w="2907" w:type="dxa"/>
            <w:tcBorders>
              <w:bottom w:val="single" w:sz="6" w:space="0" w:color="auto"/>
            </w:tcBorders>
          </w:tcPr>
          <w:p w:rsidR="000666C8" w:rsidRDefault="000666C8">
            <w:pPr>
              <w:jc w:val="center"/>
              <w:rPr>
                <w:rFonts w:ascii="Arial" w:hAnsi="Arial"/>
              </w:rPr>
            </w:pPr>
            <w:r>
              <w:rPr>
                <w:rFonts w:ascii="Arial" w:hAnsi="Arial"/>
              </w:rPr>
              <w:fldChar w:fldCharType="begin">
                <w:ffData>
                  <w:name w:val="Text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272FA7">
              <w:rPr>
                <w:rFonts w:ascii="Arial" w:hAnsi="Arial"/>
                <w:noProof/>
              </w:rPr>
              <w:t> </w:t>
            </w:r>
            <w:r w:rsidR="00272FA7">
              <w:rPr>
                <w:rFonts w:ascii="Arial" w:hAnsi="Arial"/>
                <w:noProof/>
              </w:rPr>
              <w:t> </w:t>
            </w:r>
            <w:r w:rsidR="00272FA7">
              <w:rPr>
                <w:rFonts w:ascii="Arial" w:hAnsi="Arial"/>
                <w:noProof/>
              </w:rPr>
              <w:t> </w:t>
            </w:r>
            <w:r w:rsidR="00272FA7">
              <w:rPr>
                <w:rFonts w:ascii="Arial" w:hAnsi="Arial"/>
                <w:noProof/>
              </w:rPr>
              <w:t> </w:t>
            </w:r>
            <w:r w:rsidR="00272FA7">
              <w:rPr>
                <w:rFonts w:ascii="Arial" w:hAnsi="Arial"/>
                <w:noProof/>
              </w:rPr>
              <w:t> </w:t>
            </w:r>
            <w:r>
              <w:rPr>
                <w:rFonts w:ascii="Arial" w:hAnsi="Arial"/>
              </w:rPr>
              <w:fldChar w:fldCharType="end"/>
            </w:r>
          </w:p>
        </w:tc>
        <w:tc>
          <w:tcPr>
            <w:tcW w:w="3654" w:type="dxa"/>
            <w:gridSpan w:val="2"/>
          </w:tcPr>
          <w:p w:rsidR="000666C8" w:rsidRDefault="000666C8">
            <w:pPr>
              <w:rPr>
                <w:rFonts w:ascii="Arial" w:hAnsi="Arial"/>
              </w:rPr>
            </w:pPr>
            <w:r>
              <w:rPr>
                <w:rFonts w:ascii="Arial" w:hAnsi="Arial"/>
              </w:rPr>
              <w:t>, and obtained relief under Penal Code</w:t>
            </w:r>
          </w:p>
        </w:tc>
      </w:tr>
      <w:tr w:rsidR="000666C8">
        <w:tc>
          <w:tcPr>
            <w:tcW w:w="2997" w:type="dxa"/>
            <w:gridSpan w:val="2"/>
          </w:tcPr>
          <w:p w:rsidR="000666C8" w:rsidRDefault="000666C8">
            <w:pPr>
              <w:rPr>
                <w:rFonts w:ascii="Arial Narrow" w:hAnsi="Arial Narrow"/>
                <w:sz w:val="12"/>
              </w:rPr>
            </w:pPr>
          </w:p>
        </w:tc>
        <w:tc>
          <w:tcPr>
            <w:tcW w:w="2907" w:type="dxa"/>
          </w:tcPr>
          <w:p w:rsidR="000666C8" w:rsidRDefault="000666C8">
            <w:pPr>
              <w:jc w:val="center"/>
              <w:rPr>
                <w:rFonts w:ascii="Arial Narrow" w:hAnsi="Arial Narrow"/>
                <w:sz w:val="12"/>
              </w:rPr>
            </w:pPr>
            <w:r>
              <w:rPr>
                <w:rFonts w:ascii="Arial Narrow" w:hAnsi="Arial Narrow"/>
                <w:sz w:val="12"/>
              </w:rPr>
              <w:t>Date probation ended</w:t>
            </w:r>
          </w:p>
        </w:tc>
        <w:tc>
          <w:tcPr>
            <w:tcW w:w="3654" w:type="dxa"/>
            <w:gridSpan w:val="2"/>
          </w:tcPr>
          <w:p w:rsidR="000666C8" w:rsidRDefault="000666C8">
            <w:pPr>
              <w:rPr>
                <w:rFonts w:ascii="Arial Narrow" w:hAnsi="Arial Narrow"/>
                <w:sz w:val="12"/>
              </w:rPr>
            </w:pPr>
          </w:p>
        </w:tc>
      </w:tr>
      <w:tr w:rsidR="000666C8">
        <w:trPr>
          <w:gridAfter w:val="1"/>
          <w:wAfter w:w="3418" w:type="dxa"/>
        </w:trPr>
        <w:tc>
          <w:tcPr>
            <w:tcW w:w="2178" w:type="dxa"/>
          </w:tcPr>
          <w:p w:rsidR="000666C8" w:rsidRDefault="000666C8">
            <w:pPr>
              <w:rPr>
                <w:rFonts w:ascii="Arial" w:hAnsi="Arial"/>
              </w:rPr>
            </w:pPr>
            <w:r>
              <w:rPr>
                <w:rFonts w:ascii="Arial" w:hAnsi="Arial"/>
              </w:rPr>
              <w:tab/>
              <w:t>section 1203.4 on</w:t>
            </w:r>
          </w:p>
        </w:tc>
        <w:tc>
          <w:tcPr>
            <w:tcW w:w="3726" w:type="dxa"/>
            <w:gridSpan w:val="2"/>
            <w:tcBorders>
              <w:bottom w:val="single" w:sz="6" w:space="0" w:color="auto"/>
            </w:tcBorders>
          </w:tcPr>
          <w:p w:rsidR="000666C8" w:rsidRDefault="000666C8">
            <w:pPr>
              <w:jc w:val="center"/>
              <w:rPr>
                <w:rFonts w:ascii="Arial" w:hAnsi="Arial"/>
              </w:rPr>
            </w:pPr>
            <w:r>
              <w:rPr>
                <w:rFonts w:ascii="Arial" w:hAnsi="Arial"/>
              </w:rPr>
              <w:fldChar w:fldCharType="begin">
                <w:ffData>
                  <w:name w:val="Text12"/>
                  <w:enabled/>
                  <w:calcOnExit w:val="0"/>
                  <w:textInput/>
                </w:ffData>
              </w:fldChar>
            </w:r>
            <w:bookmarkStart w:id="10" w:name="Text12"/>
            <w:r>
              <w:rPr>
                <w:rFonts w:ascii="Arial" w:hAnsi="Arial"/>
              </w:rPr>
              <w:instrText xml:space="preserve"> FORMTEXT </w:instrText>
            </w:r>
            <w:r>
              <w:rPr>
                <w:rFonts w:ascii="Arial" w:hAnsi="Arial"/>
              </w:rPr>
            </w:r>
            <w:r>
              <w:rPr>
                <w:rFonts w:ascii="Arial" w:hAnsi="Arial"/>
              </w:rPr>
              <w:fldChar w:fldCharType="separate"/>
            </w:r>
            <w:r w:rsidR="00272FA7">
              <w:rPr>
                <w:rFonts w:ascii="Arial" w:hAnsi="Arial"/>
                <w:noProof/>
              </w:rPr>
              <w:t> </w:t>
            </w:r>
            <w:r w:rsidR="00272FA7">
              <w:rPr>
                <w:rFonts w:ascii="Arial" w:hAnsi="Arial"/>
                <w:noProof/>
              </w:rPr>
              <w:t> </w:t>
            </w:r>
            <w:r w:rsidR="00272FA7">
              <w:rPr>
                <w:rFonts w:ascii="Arial" w:hAnsi="Arial"/>
                <w:noProof/>
              </w:rPr>
              <w:t> </w:t>
            </w:r>
            <w:r w:rsidR="00272FA7">
              <w:rPr>
                <w:rFonts w:ascii="Arial" w:hAnsi="Arial"/>
                <w:noProof/>
              </w:rPr>
              <w:t> </w:t>
            </w:r>
            <w:r w:rsidR="00272FA7">
              <w:rPr>
                <w:rFonts w:ascii="Arial" w:hAnsi="Arial"/>
                <w:noProof/>
              </w:rPr>
              <w:t> </w:t>
            </w:r>
            <w:r>
              <w:rPr>
                <w:rFonts w:ascii="Arial" w:hAnsi="Arial"/>
              </w:rPr>
              <w:fldChar w:fldCharType="end"/>
            </w:r>
            <w:bookmarkEnd w:id="10"/>
          </w:p>
        </w:tc>
        <w:tc>
          <w:tcPr>
            <w:tcW w:w="236" w:type="dxa"/>
          </w:tcPr>
          <w:p w:rsidR="000666C8" w:rsidRDefault="000666C8">
            <w:pPr>
              <w:rPr>
                <w:rFonts w:ascii="Arial" w:hAnsi="Arial"/>
              </w:rPr>
            </w:pPr>
            <w:r>
              <w:rPr>
                <w:rFonts w:ascii="Arial" w:hAnsi="Arial"/>
              </w:rPr>
              <w:t>.</w:t>
            </w:r>
          </w:p>
        </w:tc>
      </w:tr>
      <w:tr w:rsidR="000666C8">
        <w:trPr>
          <w:gridAfter w:val="1"/>
          <w:wAfter w:w="3418" w:type="dxa"/>
        </w:trPr>
        <w:tc>
          <w:tcPr>
            <w:tcW w:w="2178" w:type="dxa"/>
          </w:tcPr>
          <w:p w:rsidR="000666C8" w:rsidRDefault="000666C8">
            <w:pPr>
              <w:rPr>
                <w:rFonts w:ascii="Arial Narrow" w:hAnsi="Arial Narrow"/>
                <w:sz w:val="12"/>
              </w:rPr>
            </w:pPr>
          </w:p>
        </w:tc>
        <w:tc>
          <w:tcPr>
            <w:tcW w:w="3726" w:type="dxa"/>
            <w:gridSpan w:val="2"/>
          </w:tcPr>
          <w:p w:rsidR="000666C8" w:rsidRDefault="000666C8">
            <w:pPr>
              <w:jc w:val="center"/>
              <w:rPr>
                <w:rFonts w:ascii="Arial Narrow" w:hAnsi="Arial Narrow"/>
                <w:sz w:val="12"/>
              </w:rPr>
            </w:pPr>
            <w:r>
              <w:rPr>
                <w:rFonts w:ascii="Arial Narrow" w:hAnsi="Arial Narrow"/>
                <w:sz w:val="12"/>
              </w:rPr>
              <w:t>Date 1203.4 granted by the Court</w:t>
            </w:r>
          </w:p>
        </w:tc>
        <w:tc>
          <w:tcPr>
            <w:tcW w:w="236" w:type="dxa"/>
          </w:tcPr>
          <w:p w:rsidR="000666C8" w:rsidRDefault="000666C8">
            <w:pPr>
              <w:rPr>
                <w:rFonts w:ascii="Arial Narrow" w:hAnsi="Arial Narrow"/>
                <w:sz w:val="12"/>
              </w:rPr>
            </w:pPr>
          </w:p>
        </w:tc>
      </w:tr>
    </w:tbl>
    <w:p w:rsidR="000666C8" w:rsidRDefault="000666C8">
      <w:pPr>
        <w:rPr>
          <w:rFonts w:ascii="Arial" w:hAnsi="Arial"/>
          <w:sz w:val="16"/>
        </w:rPr>
      </w:pPr>
    </w:p>
    <w:p w:rsidR="000666C8" w:rsidRDefault="000666C8">
      <w:pPr>
        <w:rPr>
          <w:rFonts w:ascii="Arial" w:hAnsi="Arial"/>
          <w:sz w:val="16"/>
        </w:rPr>
      </w:pPr>
    </w:p>
    <w:tbl>
      <w:tblPr>
        <w:tblW w:w="0" w:type="auto"/>
        <w:tblLayout w:type="fixed"/>
        <w:tblLook w:val="0000" w:firstRow="0" w:lastRow="0" w:firstColumn="0" w:lastColumn="0" w:noHBand="0" w:noVBand="0"/>
      </w:tblPr>
      <w:tblGrid>
        <w:gridCol w:w="1908"/>
        <w:gridCol w:w="450"/>
        <w:gridCol w:w="7218"/>
      </w:tblGrid>
      <w:tr w:rsidR="000666C8">
        <w:tc>
          <w:tcPr>
            <w:tcW w:w="1908" w:type="dxa"/>
          </w:tcPr>
          <w:p w:rsidR="000666C8" w:rsidRDefault="000666C8">
            <w:pPr>
              <w:rPr>
                <w:rFonts w:ascii="Arial Narrow" w:hAnsi="Arial Narrow"/>
                <w:sz w:val="12"/>
              </w:rPr>
            </w:pPr>
            <w:r>
              <w:rPr>
                <w:rFonts w:ascii="Arial Narrow" w:hAnsi="Arial Narrow"/>
                <w:b/>
                <w:sz w:val="12"/>
              </w:rPr>
              <w:t>FORM 1</w:t>
            </w:r>
            <w:r>
              <w:rPr>
                <w:rFonts w:ascii="Arial Narrow" w:hAnsi="Arial Narrow"/>
                <w:sz w:val="12"/>
              </w:rPr>
              <w:t xml:space="preserve">  (</w:t>
            </w:r>
            <w:r>
              <w:rPr>
                <w:rFonts w:ascii="Arial Narrow" w:hAnsi="Arial Narrow"/>
                <w:i/>
                <w:sz w:val="12"/>
              </w:rPr>
              <w:t xml:space="preserve">Revised </w:t>
            </w:r>
            <w:smartTag w:uri="urn:schemas-microsoft-com:office:smarttags" w:element="date">
              <w:smartTagPr>
                <w:attr w:name="Year" w:val="2004"/>
                <w:attr w:name="Day" w:val="25"/>
                <w:attr w:name="Month" w:val="3"/>
              </w:smartTagPr>
              <w:r w:rsidR="00272FA7">
                <w:rPr>
                  <w:rFonts w:ascii="Arial Narrow" w:hAnsi="Arial Narrow"/>
                  <w:i/>
                  <w:sz w:val="12"/>
                </w:rPr>
                <w:t>3/25/04</w:t>
              </w:r>
            </w:smartTag>
            <w:r>
              <w:rPr>
                <w:rFonts w:ascii="Arial Narrow" w:hAnsi="Arial Narrow"/>
                <w:i/>
                <w:sz w:val="12"/>
              </w:rPr>
              <w:t>)</w:t>
            </w:r>
          </w:p>
        </w:tc>
        <w:tc>
          <w:tcPr>
            <w:tcW w:w="450" w:type="dxa"/>
          </w:tcPr>
          <w:p w:rsidR="000666C8" w:rsidRDefault="000666C8">
            <w:pPr>
              <w:rPr>
                <w:rFonts w:ascii="Arial Narrow" w:hAnsi="Arial Narrow"/>
                <w:sz w:val="12"/>
              </w:rPr>
            </w:pPr>
          </w:p>
        </w:tc>
        <w:tc>
          <w:tcPr>
            <w:tcW w:w="7218" w:type="dxa"/>
          </w:tcPr>
          <w:p w:rsidR="000666C8" w:rsidRDefault="000666C8">
            <w:pPr>
              <w:rPr>
                <w:rFonts w:ascii="Arial Narrow" w:hAnsi="Arial Narrow"/>
                <w:i/>
                <w:sz w:val="12"/>
              </w:rPr>
            </w:pPr>
            <w:r>
              <w:rPr>
                <w:rFonts w:ascii="Arial Narrow" w:hAnsi="Arial Narrow"/>
                <w:i/>
                <w:sz w:val="12"/>
              </w:rPr>
              <w:t xml:space="preserve">This form was prepared by the </w:t>
            </w:r>
            <w:smartTag w:uri="urn:schemas-microsoft-com:office:smarttags" w:element="PersonName">
              <w:r>
                <w:rPr>
                  <w:rFonts w:ascii="Arial Narrow" w:hAnsi="Arial Narrow"/>
                  <w:i/>
                  <w:sz w:val="12"/>
                </w:rPr>
                <w:t>Investigations</w:t>
              </w:r>
            </w:smartTag>
            <w:r>
              <w:rPr>
                <w:rFonts w:ascii="Arial Narrow" w:hAnsi="Arial Narrow"/>
                <w:i/>
                <w:sz w:val="12"/>
              </w:rPr>
              <w:t xml:space="preserve"> Division of the </w:t>
            </w:r>
            <w:r w:rsidR="00F76B8B">
              <w:rPr>
                <w:rFonts w:ascii="Arial Narrow" w:hAnsi="Arial Narrow"/>
                <w:i/>
                <w:sz w:val="12"/>
              </w:rPr>
              <w:t>Board of Parole Hearings</w:t>
            </w:r>
            <w:r>
              <w:rPr>
                <w:rFonts w:ascii="Arial Narrow" w:hAnsi="Arial Narrow"/>
                <w:i/>
                <w:sz w:val="12"/>
              </w:rPr>
              <w:t xml:space="preserve"> pursuant to Penal Code Section 4852.18.</w:t>
            </w:r>
          </w:p>
        </w:tc>
      </w:tr>
    </w:tbl>
    <w:p w:rsidR="000666C8" w:rsidRDefault="000666C8">
      <w:pPr>
        <w:rPr>
          <w:rFonts w:ascii="Arial Narrow" w:hAnsi="Arial Narrow"/>
          <w:sz w:val="12"/>
        </w:rPr>
      </w:pPr>
      <w:r>
        <w:rPr>
          <w:rFonts w:ascii="Arial Narrow" w:hAnsi="Arial Narrow"/>
          <w:sz w:val="12"/>
        </w:rPr>
        <w:br w:type="page"/>
      </w:r>
    </w:p>
    <w:p w:rsidR="000666C8" w:rsidRDefault="000666C8">
      <w:pPr>
        <w:jc w:val="center"/>
        <w:rPr>
          <w:rFonts w:ascii="Arial" w:hAnsi="Arial"/>
          <w:b/>
        </w:rPr>
      </w:pPr>
      <w:r>
        <w:rPr>
          <w:rFonts w:ascii="Arial" w:hAnsi="Arial"/>
          <w:b/>
        </w:rPr>
        <w:lastRenderedPageBreak/>
        <w:t>Second</w:t>
      </w:r>
      <w:r>
        <w:rPr>
          <w:rFonts w:ascii="Arial" w:hAnsi="Arial"/>
        </w:rPr>
        <w:t xml:space="preserve"> </w:t>
      </w:r>
      <w:r>
        <w:rPr>
          <w:rFonts w:ascii="Arial" w:hAnsi="Arial"/>
          <w:b/>
        </w:rPr>
        <w:t>Most Recent Felony Conviction</w:t>
      </w:r>
    </w:p>
    <w:p w:rsidR="000666C8" w:rsidRDefault="000666C8">
      <w:pPr>
        <w:rPr>
          <w:rFonts w:ascii="Arial Narrow" w:hAnsi="Arial Narrow"/>
          <w:sz w:val="12"/>
        </w:rPr>
      </w:pPr>
    </w:p>
    <w:tbl>
      <w:tblPr>
        <w:tblW w:w="0" w:type="auto"/>
        <w:tblLayout w:type="fixed"/>
        <w:tblLook w:val="0000" w:firstRow="0" w:lastRow="0" w:firstColumn="0" w:lastColumn="0" w:noHBand="0" w:noVBand="0"/>
      </w:tblPr>
      <w:tblGrid>
        <w:gridCol w:w="1278"/>
        <w:gridCol w:w="2097"/>
        <w:gridCol w:w="3024"/>
        <w:gridCol w:w="2916"/>
        <w:gridCol w:w="243"/>
      </w:tblGrid>
      <w:tr w:rsidR="000666C8">
        <w:tc>
          <w:tcPr>
            <w:tcW w:w="1278" w:type="dxa"/>
          </w:tcPr>
          <w:p w:rsidR="000666C8" w:rsidRDefault="000666C8">
            <w:pPr>
              <w:rPr>
                <w:rFonts w:ascii="Arial" w:hAnsi="Arial"/>
              </w:rPr>
            </w:pPr>
            <w:r>
              <w:rPr>
                <w:rFonts w:ascii="Arial" w:hAnsi="Arial"/>
              </w:rPr>
              <w:t>On or about</w:t>
            </w:r>
          </w:p>
        </w:tc>
        <w:tc>
          <w:tcPr>
            <w:tcW w:w="2097" w:type="dxa"/>
            <w:tcBorders>
              <w:bottom w:val="single" w:sz="6" w:space="0" w:color="auto"/>
            </w:tcBorders>
          </w:tcPr>
          <w:p w:rsidR="000666C8" w:rsidRDefault="000666C8">
            <w:pPr>
              <w:jc w:val="center"/>
              <w:rPr>
                <w:rFonts w:ascii="Arial" w:hAnsi="Arial"/>
              </w:rPr>
            </w:pPr>
            <w:r>
              <w:rPr>
                <w:rFonts w:ascii="Arial" w:hAnsi="Arial"/>
              </w:rPr>
              <w:fldChar w:fldCharType="begin">
                <w:ffData>
                  <w:name w:val="Text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272FA7">
              <w:rPr>
                <w:rFonts w:ascii="Arial" w:hAnsi="Arial"/>
                <w:noProof/>
              </w:rPr>
              <w:t> </w:t>
            </w:r>
            <w:r w:rsidR="00272FA7">
              <w:rPr>
                <w:rFonts w:ascii="Arial" w:hAnsi="Arial"/>
                <w:noProof/>
              </w:rPr>
              <w:t> </w:t>
            </w:r>
            <w:r w:rsidR="00272FA7">
              <w:rPr>
                <w:rFonts w:ascii="Arial" w:hAnsi="Arial"/>
                <w:noProof/>
              </w:rPr>
              <w:t> </w:t>
            </w:r>
            <w:r w:rsidR="00272FA7">
              <w:rPr>
                <w:rFonts w:ascii="Arial" w:hAnsi="Arial"/>
                <w:noProof/>
              </w:rPr>
              <w:t> </w:t>
            </w:r>
            <w:r w:rsidR="00272FA7">
              <w:rPr>
                <w:rFonts w:ascii="Arial" w:hAnsi="Arial"/>
                <w:noProof/>
              </w:rPr>
              <w:t> </w:t>
            </w:r>
            <w:r>
              <w:rPr>
                <w:rFonts w:ascii="Arial" w:hAnsi="Arial"/>
              </w:rPr>
              <w:fldChar w:fldCharType="end"/>
            </w:r>
          </w:p>
        </w:tc>
        <w:tc>
          <w:tcPr>
            <w:tcW w:w="3024" w:type="dxa"/>
          </w:tcPr>
          <w:p w:rsidR="000666C8" w:rsidRDefault="000666C8">
            <w:pPr>
              <w:rPr>
                <w:rFonts w:ascii="Arial" w:hAnsi="Arial"/>
              </w:rPr>
            </w:pPr>
            <w:r>
              <w:rPr>
                <w:rFonts w:ascii="Arial" w:hAnsi="Arial"/>
              </w:rPr>
              <w:t>, I was convicted of the crime of</w:t>
            </w:r>
          </w:p>
        </w:tc>
        <w:tc>
          <w:tcPr>
            <w:tcW w:w="2916" w:type="dxa"/>
            <w:tcBorders>
              <w:bottom w:val="single" w:sz="6" w:space="0" w:color="auto"/>
            </w:tcBorders>
          </w:tcPr>
          <w:p w:rsidR="000666C8" w:rsidRDefault="000666C8">
            <w:pPr>
              <w:jc w:val="center"/>
              <w:rPr>
                <w:rFonts w:ascii="Arial" w:hAnsi="Arial"/>
              </w:rPr>
            </w:pPr>
            <w:r>
              <w:rPr>
                <w:rFonts w:ascii="Arial" w:hAnsi="Arial"/>
              </w:rPr>
              <w:fldChar w:fldCharType="begin">
                <w:ffData>
                  <w:name w:val="Text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272FA7">
              <w:rPr>
                <w:rFonts w:ascii="Arial" w:hAnsi="Arial"/>
                <w:noProof/>
              </w:rPr>
              <w:t> </w:t>
            </w:r>
            <w:r w:rsidR="00272FA7">
              <w:rPr>
                <w:rFonts w:ascii="Arial" w:hAnsi="Arial"/>
                <w:noProof/>
              </w:rPr>
              <w:t> </w:t>
            </w:r>
            <w:r w:rsidR="00272FA7">
              <w:rPr>
                <w:rFonts w:ascii="Arial" w:hAnsi="Arial"/>
                <w:noProof/>
              </w:rPr>
              <w:t> </w:t>
            </w:r>
            <w:r w:rsidR="00272FA7">
              <w:rPr>
                <w:rFonts w:ascii="Arial" w:hAnsi="Arial"/>
                <w:noProof/>
              </w:rPr>
              <w:t> </w:t>
            </w:r>
            <w:r w:rsidR="00272FA7">
              <w:rPr>
                <w:rFonts w:ascii="Arial" w:hAnsi="Arial"/>
                <w:noProof/>
              </w:rPr>
              <w:t> </w:t>
            </w:r>
            <w:r>
              <w:rPr>
                <w:rFonts w:ascii="Arial" w:hAnsi="Arial"/>
              </w:rPr>
              <w:fldChar w:fldCharType="end"/>
            </w:r>
          </w:p>
        </w:tc>
        <w:tc>
          <w:tcPr>
            <w:tcW w:w="243" w:type="dxa"/>
          </w:tcPr>
          <w:p w:rsidR="000666C8" w:rsidRDefault="000666C8">
            <w:pPr>
              <w:jc w:val="center"/>
              <w:rPr>
                <w:rFonts w:ascii="Arial" w:hAnsi="Arial"/>
              </w:rPr>
            </w:pPr>
            <w:r>
              <w:rPr>
                <w:rFonts w:ascii="Arial" w:hAnsi="Arial"/>
              </w:rPr>
              <w:t>,</w:t>
            </w:r>
          </w:p>
        </w:tc>
      </w:tr>
      <w:tr w:rsidR="000666C8">
        <w:tc>
          <w:tcPr>
            <w:tcW w:w="1278" w:type="dxa"/>
          </w:tcPr>
          <w:p w:rsidR="000666C8" w:rsidRDefault="000666C8">
            <w:pPr>
              <w:rPr>
                <w:rFonts w:ascii="Arial Narrow" w:hAnsi="Arial Narrow"/>
                <w:sz w:val="12"/>
              </w:rPr>
            </w:pPr>
          </w:p>
        </w:tc>
        <w:tc>
          <w:tcPr>
            <w:tcW w:w="2097" w:type="dxa"/>
          </w:tcPr>
          <w:p w:rsidR="000666C8" w:rsidRDefault="000666C8">
            <w:pPr>
              <w:jc w:val="center"/>
              <w:rPr>
                <w:rFonts w:ascii="Arial Narrow" w:hAnsi="Arial Narrow"/>
                <w:sz w:val="12"/>
              </w:rPr>
            </w:pPr>
            <w:r>
              <w:rPr>
                <w:rFonts w:ascii="Arial Narrow" w:hAnsi="Arial Narrow"/>
                <w:sz w:val="12"/>
              </w:rPr>
              <w:t>Month Day, Year</w:t>
            </w:r>
          </w:p>
        </w:tc>
        <w:tc>
          <w:tcPr>
            <w:tcW w:w="3024" w:type="dxa"/>
          </w:tcPr>
          <w:p w:rsidR="000666C8" w:rsidRDefault="000666C8">
            <w:pPr>
              <w:rPr>
                <w:rFonts w:ascii="Arial Narrow" w:hAnsi="Arial Narrow"/>
                <w:sz w:val="12"/>
              </w:rPr>
            </w:pPr>
          </w:p>
        </w:tc>
        <w:tc>
          <w:tcPr>
            <w:tcW w:w="2916" w:type="dxa"/>
          </w:tcPr>
          <w:p w:rsidR="000666C8" w:rsidRDefault="000666C8">
            <w:pPr>
              <w:jc w:val="center"/>
              <w:rPr>
                <w:rFonts w:ascii="Arial Narrow" w:hAnsi="Arial Narrow"/>
                <w:sz w:val="12"/>
              </w:rPr>
            </w:pPr>
            <w:r>
              <w:rPr>
                <w:rFonts w:ascii="Arial Narrow" w:hAnsi="Arial Narrow"/>
                <w:sz w:val="12"/>
              </w:rPr>
              <w:t>Indicate crime and Penal Code Section</w:t>
            </w:r>
          </w:p>
        </w:tc>
        <w:tc>
          <w:tcPr>
            <w:tcW w:w="243" w:type="dxa"/>
          </w:tcPr>
          <w:p w:rsidR="000666C8" w:rsidRDefault="000666C8">
            <w:pPr>
              <w:jc w:val="center"/>
              <w:rPr>
                <w:rFonts w:ascii="Arial Narrow" w:hAnsi="Arial Narrow"/>
                <w:sz w:val="12"/>
              </w:rPr>
            </w:pPr>
          </w:p>
        </w:tc>
      </w:tr>
    </w:tbl>
    <w:p w:rsidR="000666C8" w:rsidRDefault="000666C8">
      <w:pPr>
        <w:rPr>
          <w:rFonts w:ascii="Arial Narrow" w:hAnsi="Arial Narrow"/>
          <w:sz w:val="12"/>
        </w:rPr>
      </w:pPr>
    </w:p>
    <w:tbl>
      <w:tblPr>
        <w:tblW w:w="0" w:type="auto"/>
        <w:tblLayout w:type="fixed"/>
        <w:tblLook w:val="0000" w:firstRow="0" w:lastRow="0" w:firstColumn="0" w:lastColumn="0" w:noHBand="0" w:noVBand="0"/>
      </w:tblPr>
      <w:tblGrid>
        <w:gridCol w:w="1575"/>
        <w:gridCol w:w="3663"/>
        <w:gridCol w:w="4320"/>
      </w:tblGrid>
      <w:tr w:rsidR="000666C8">
        <w:tc>
          <w:tcPr>
            <w:tcW w:w="1575" w:type="dxa"/>
          </w:tcPr>
          <w:p w:rsidR="000666C8" w:rsidRDefault="000666C8">
            <w:pPr>
              <w:rPr>
                <w:rFonts w:ascii="Arial" w:hAnsi="Arial"/>
              </w:rPr>
            </w:pPr>
            <w:r>
              <w:rPr>
                <w:rFonts w:ascii="Arial" w:hAnsi="Arial"/>
              </w:rPr>
              <w:t>in the county of</w:t>
            </w:r>
          </w:p>
        </w:tc>
        <w:tc>
          <w:tcPr>
            <w:tcW w:w="3663" w:type="dxa"/>
            <w:tcBorders>
              <w:bottom w:val="single" w:sz="6" w:space="0" w:color="auto"/>
            </w:tcBorders>
          </w:tcPr>
          <w:p w:rsidR="000666C8" w:rsidRDefault="000666C8">
            <w:pPr>
              <w:jc w:val="center"/>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272FA7">
              <w:rPr>
                <w:rFonts w:ascii="Arial" w:hAnsi="Arial"/>
                <w:noProof/>
              </w:rPr>
              <w:t> </w:t>
            </w:r>
            <w:r w:rsidR="00272FA7">
              <w:rPr>
                <w:rFonts w:ascii="Arial" w:hAnsi="Arial"/>
                <w:noProof/>
              </w:rPr>
              <w:t> </w:t>
            </w:r>
            <w:r w:rsidR="00272FA7">
              <w:rPr>
                <w:rFonts w:ascii="Arial" w:hAnsi="Arial"/>
                <w:noProof/>
              </w:rPr>
              <w:t> </w:t>
            </w:r>
            <w:r w:rsidR="00272FA7">
              <w:rPr>
                <w:rFonts w:ascii="Arial" w:hAnsi="Arial"/>
                <w:noProof/>
              </w:rPr>
              <w:t> </w:t>
            </w:r>
            <w:r w:rsidR="00272FA7">
              <w:rPr>
                <w:rFonts w:ascii="Arial" w:hAnsi="Arial"/>
                <w:noProof/>
              </w:rPr>
              <w:t> </w:t>
            </w:r>
            <w:r>
              <w:rPr>
                <w:rFonts w:ascii="Arial" w:hAnsi="Arial"/>
              </w:rPr>
              <w:fldChar w:fldCharType="end"/>
            </w:r>
          </w:p>
        </w:tc>
        <w:tc>
          <w:tcPr>
            <w:tcW w:w="4320" w:type="dxa"/>
          </w:tcPr>
          <w:p w:rsidR="000666C8" w:rsidRDefault="000666C8">
            <w:pPr>
              <w:rPr>
                <w:rFonts w:ascii="Arial" w:hAnsi="Arial"/>
              </w:rPr>
            </w:pPr>
            <w:r>
              <w:rPr>
                <w:rFonts w:ascii="Arial" w:hAnsi="Arial"/>
              </w:rPr>
              <w:t xml:space="preserve">, </w:t>
            </w:r>
            <w:smartTag w:uri="urn:schemas-microsoft-com:office:smarttags" w:element="State">
              <w:smartTag w:uri="urn:schemas-microsoft-com:office:smarttags" w:element="place">
                <w:r>
                  <w:rPr>
                    <w:rFonts w:ascii="Arial" w:hAnsi="Arial"/>
                  </w:rPr>
                  <w:t>California</w:t>
                </w:r>
              </w:smartTag>
            </w:smartTag>
            <w:r>
              <w:rPr>
                <w:rFonts w:ascii="Arial" w:hAnsi="Arial"/>
              </w:rPr>
              <w:t>.  My sentence for this offense was:</w:t>
            </w:r>
          </w:p>
        </w:tc>
      </w:tr>
    </w:tbl>
    <w:p w:rsidR="000666C8" w:rsidRDefault="000666C8">
      <w:pPr>
        <w:rPr>
          <w:rFonts w:ascii="Arial Narrow" w:hAnsi="Arial Narrow"/>
          <w:sz w:val="12"/>
        </w:rPr>
      </w:pPr>
    </w:p>
    <w:p w:rsidR="000666C8" w:rsidRDefault="000666C8">
      <w:pPr>
        <w:jc w:val="center"/>
        <w:rPr>
          <w:rFonts w:ascii="Arial Narrow" w:hAnsi="Arial Narrow"/>
          <w:sz w:val="16"/>
        </w:rPr>
      </w:pPr>
      <w:r>
        <w:rPr>
          <w:rFonts w:ascii="Arial Narrow" w:hAnsi="Arial Narrow"/>
          <w:b/>
        </w:rPr>
        <w:t>[</w:t>
      </w:r>
      <w:r>
        <w:rPr>
          <w:rFonts w:ascii="Arial Narrow" w:hAnsi="Arial Narrow"/>
          <w:i/>
          <w:sz w:val="16"/>
        </w:rPr>
        <w:t xml:space="preserve"> Check appropriate box </w:t>
      </w:r>
      <w:r>
        <w:rPr>
          <w:rFonts w:ascii="Arial Narrow" w:hAnsi="Arial Narrow"/>
          <w:b/>
        </w:rPr>
        <w:t>]</w:t>
      </w:r>
    </w:p>
    <w:p w:rsidR="000666C8" w:rsidRDefault="000666C8">
      <w:pPr>
        <w:rPr>
          <w:rFonts w:ascii="Arial Narrow" w:hAnsi="Arial Narrow"/>
          <w:sz w:val="12"/>
        </w:rPr>
      </w:pPr>
    </w:p>
    <w:tbl>
      <w:tblPr>
        <w:tblW w:w="0" w:type="auto"/>
        <w:tblLayout w:type="fixed"/>
        <w:tblLook w:val="0000" w:firstRow="0" w:lastRow="0" w:firstColumn="0" w:lastColumn="0" w:noHBand="0" w:noVBand="0"/>
      </w:tblPr>
      <w:tblGrid>
        <w:gridCol w:w="5418"/>
        <w:gridCol w:w="3897"/>
        <w:gridCol w:w="243"/>
      </w:tblGrid>
      <w:tr w:rsidR="000666C8">
        <w:tc>
          <w:tcPr>
            <w:tcW w:w="5418" w:type="dxa"/>
          </w:tcPr>
          <w:p w:rsidR="000666C8" w:rsidRDefault="000666C8">
            <w:pPr>
              <w:rPr>
                <w:rFonts w:ascii="Arial" w:hAnsi="Arial"/>
              </w:rPr>
            </w:pP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B7080C">
              <w:rPr>
                <w:rFonts w:ascii="Arial" w:hAnsi="Arial"/>
              </w:rPr>
            </w:r>
            <w:r w:rsidR="00B7080C">
              <w:rPr>
                <w:rFonts w:ascii="Arial" w:hAnsi="Arial"/>
              </w:rPr>
              <w:fldChar w:fldCharType="separate"/>
            </w:r>
            <w:r>
              <w:rPr>
                <w:rFonts w:ascii="Arial" w:hAnsi="Arial"/>
              </w:rPr>
              <w:fldChar w:fldCharType="end"/>
            </w:r>
            <w:r>
              <w:rPr>
                <w:rFonts w:ascii="Arial" w:hAnsi="Arial"/>
              </w:rPr>
              <w:tab/>
              <w:t>Commitment to state prison or other state institution at</w:t>
            </w:r>
          </w:p>
        </w:tc>
        <w:tc>
          <w:tcPr>
            <w:tcW w:w="3897" w:type="dxa"/>
            <w:tcBorders>
              <w:bottom w:val="single" w:sz="6" w:space="0" w:color="auto"/>
            </w:tcBorders>
          </w:tcPr>
          <w:p w:rsidR="000666C8" w:rsidRDefault="000666C8">
            <w:pPr>
              <w:jc w:val="center"/>
              <w:rPr>
                <w:rFonts w:ascii="Arial" w:hAnsi="Arial"/>
              </w:rPr>
            </w:pPr>
            <w:r>
              <w:rPr>
                <w:rFonts w:ascii="Arial" w:hAnsi="Arial"/>
              </w:rPr>
              <w:fldChar w:fldCharType="begin">
                <w:ffData>
                  <w:name w:val="Text1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272FA7">
              <w:rPr>
                <w:rFonts w:ascii="Arial" w:hAnsi="Arial"/>
                <w:noProof/>
              </w:rPr>
              <w:t> </w:t>
            </w:r>
            <w:r w:rsidR="00272FA7">
              <w:rPr>
                <w:rFonts w:ascii="Arial" w:hAnsi="Arial"/>
                <w:noProof/>
              </w:rPr>
              <w:t> </w:t>
            </w:r>
            <w:r w:rsidR="00272FA7">
              <w:rPr>
                <w:rFonts w:ascii="Arial" w:hAnsi="Arial"/>
                <w:noProof/>
              </w:rPr>
              <w:t> </w:t>
            </w:r>
            <w:r w:rsidR="00272FA7">
              <w:rPr>
                <w:rFonts w:ascii="Arial" w:hAnsi="Arial"/>
                <w:noProof/>
              </w:rPr>
              <w:t> </w:t>
            </w:r>
            <w:r w:rsidR="00272FA7">
              <w:rPr>
                <w:rFonts w:ascii="Arial" w:hAnsi="Arial"/>
                <w:noProof/>
              </w:rPr>
              <w:t> </w:t>
            </w:r>
            <w:r>
              <w:rPr>
                <w:rFonts w:ascii="Arial" w:hAnsi="Arial"/>
              </w:rPr>
              <w:fldChar w:fldCharType="end"/>
            </w:r>
          </w:p>
        </w:tc>
        <w:tc>
          <w:tcPr>
            <w:tcW w:w="243" w:type="dxa"/>
          </w:tcPr>
          <w:p w:rsidR="000666C8" w:rsidRDefault="000666C8">
            <w:pPr>
              <w:rPr>
                <w:rFonts w:ascii="Arial" w:hAnsi="Arial"/>
              </w:rPr>
            </w:pPr>
            <w:r>
              <w:rPr>
                <w:rFonts w:ascii="Arial" w:hAnsi="Arial"/>
              </w:rPr>
              <w:t>;</w:t>
            </w:r>
          </w:p>
        </w:tc>
      </w:tr>
      <w:tr w:rsidR="000666C8">
        <w:tc>
          <w:tcPr>
            <w:tcW w:w="5418" w:type="dxa"/>
          </w:tcPr>
          <w:p w:rsidR="000666C8" w:rsidRDefault="000666C8">
            <w:pPr>
              <w:rPr>
                <w:rFonts w:ascii="Arial Narrow" w:hAnsi="Arial Narrow"/>
                <w:sz w:val="12"/>
              </w:rPr>
            </w:pPr>
          </w:p>
        </w:tc>
        <w:tc>
          <w:tcPr>
            <w:tcW w:w="3897" w:type="dxa"/>
          </w:tcPr>
          <w:p w:rsidR="000666C8" w:rsidRDefault="000666C8">
            <w:pPr>
              <w:jc w:val="center"/>
              <w:rPr>
                <w:rFonts w:ascii="Arial Narrow" w:hAnsi="Arial Narrow"/>
                <w:sz w:val="12"/>
              </w:rPr>
            </w:pPr>
            <w:r>
              <w:rPr>
                <w:rFonts w:ascii="Arial Narrow" w:hAnsi="Arial Narrow"/>
                <w:sz w:val="12"/>
              </w:rPr>
              <w:t>Name of institution or city where located</w:t>
            </w:r>
          </w:p>
        </w:tc>
        <w:tc>
          <w:tcPr>
            <w:tcW w:w="243" w:type="dxa"/>
          </w:tcPr>
          <w:p w:rsidR="000666C8" w:rsidRDefault="000666C8">
            <w:pPr>
              <w:rPr>
                <w:rFonts w:ascii="Arial Narrow" w:hAnsi="Arial Narrow"/>
                <w:sz w:val="12"/>
              </w:rPr>
            </w:pPr>
          </w:p>
        </w:tc>
      </w:tr>
    </w:tbl>
    <w:p w:rsidR="000666C8" w:rsidRDefault="000666C8">
      <w:pPr>
        <w:rPr>
          <w:rFonts w:ascii="Arial Narrow" w:hAnsi="Arial Narrow"/>
          <w:sz w:val="12"/>
        </w:rPr>
      </w:pPr>
    </w:p>
    <w:tbl>
      <w:tblPr>
        <w:tblW w:w="0" w:type="auto"/>
        <w:tblLayout w:type="fixed"/>
        <w:tblLook w:val="0000" w:firstRow="0" w:lastRow="0" w:firstColumn="0" w:lastColumn="0" w:noHBand="0" w:noVBand="0"/>
      </w:tblPr>
      <w:tblGrid>
        <w:gridCol w:w="9558"/>
      </w:tblGrid>
      <w:tr w:rsidR="000666C8">
        <w:tc>
          <w:tcPr>
            <w:tcW w:w="9558" w:type="dxa"/>
          </w:tcPr>
          <w:p w:rsidR="000666C8" w:rsidRDefault="000666C8">
            <w:pPr>
              <w:rPr>
                <w:rFonts w:ascii="Arial" w:hAnsi="Arial"/>
              </w:rPr>
            </w:pPr>
            <w:r>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sidR="00B7080C">
              <w:rPr>
                <w:rFonts w:ascii="Arial" w:hAnsi="Arial"/>
              </w:rPr>
            </w:r>
            <w:r w:rsidR="00B7080C">
              <w:rPr>
                <w:rFonts w:ascii="Arial" w:hAnsi="Arial"/>
              </w:rPr>
              <w:fldChar w:fldCharType="separate"/>
            </w:r>
            <w:r>
              <w:rPr>
                <w:rFonts w:ascii="Arial" w:hAnsi="Arial"/>
              </w:rPr>
              <w:fldChar w:fldCharType="end"/>
            </w:r>
            <w:r>
              <w:rPr>
                <w:rFonts w:ascii="Arial" w:hAnsi="Arial"/>
              </w:rPr>
              <w:tab/>
              <w:t>Probation with suspended sentence to state prison or other state institution;</w:t>
            </w:r>
          </w:p>
        </w:tc>
      </w:tr>
      <w:tr w:rsidR="000666C8">
        <w:tc>
          <w:tcPr>
            <w:tcW w:w="9558" w:type="dxa"/>
          </w:tcPr>
          <w:p w:rsidR="000666C8" w:rsidRDefault="000666C8">
            <w:pPr>
              <w:rPr>
                <w:rFonts w:ascii="Arial Narrow" w:hAnsi="Arial Narrow"/>
                <w:sz w:val="12"/>
              </w:rPr>
            </w:pPr>
          </w:p>
        </w:tc>
      </w:tr>
    </w:tbl>
    <w:p w:rsidR="000666C8" w:rsidRDefault="000666C8">
      <w:pPr>
        <w:rPr>
          <w:rFonts w:ascii="Arial Narrow" w:hAnsi="Arial Narrow"/>
          <w:sz w:val="12"/>
        </w:rPr>
      </w:pPr>
    </w:p>
    <w:tbl>
      <w:tblPr>
        <w:tblW w:w="0" w:type="auto"/>
        <w:tblLayout w:type="fixed"/>
        <w:tblLook w:val="0000" w:firstRow="0" w:lastRow="0" w:firstColumn="0" w:lastColumn="0" w:noHBand="0" w:noVBand="0"/>
      </w:tblPr>
      <w:tblGrid>
        <w:gridCol w:w="9558"/>
      </w:tblGrid>
      <w:tr w:rsidR="000666C8">
        <w:tc>
          <w:tcPr>
            <w:tcW w:w="9558" w:type="dxa"/>
          </w:tcPr>
          <w:p w:rsidR="000666C8" w:rsidRDefault="000666C8">
            <w:pPr>
              <w:rPr>
                <w:rFonts w:ascii="Arial" w:hAnsi="Arial"/>
              </w:rPr>
            </w:pPr>
            <w:r>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sidR="00B7080C">
              <w:rPr>
                <w:rFonts w:ascii="Arial" w:hAnsi="Arial"/>
              </w:rPr>
            </w:r>
            <w:r w:rsidR="00B7080C">
              <w:rPr>
                <w:rFonts w:ascii="Arial" w:hAnsi="Arial"/>
              </w:rPr>
              <w:fldChar w:fldCharType="separate"/>
            </w:r>
            <w:r>
              <w:rPr>
                <w:rFonts w:ascii="Arial" w:hAnsi="Arial"/>
              </w:rPr>
              <w:fldChar w:fldCharType="end"/>
            </w:r>
            <w:r>
              <w:rPr>
                <w:rFonts w:ascii="Arial" w:hAnsi="Arial"/>
              </w:rPr>
              <w:tab/>
              <w:t>Probation, after the sentencing proceedings were suspended.</w:t>
            </w:r>
          </w:p>
        </w:tc>
      </w:tr>
      <w:tr w:rsidR="000666C8">
        <w:tc>
          <w:tcPr>
            <w:tcW w:w="9558" w:type="dxa"/>
          </w:tcPr>
          <w:p w:rsidR="000666C8" w:rsidRDefault="000666C8">
            <w:pPr>
              <w:rPr>
                <w:rFonts w:ascii="Arial Narrow" w:hAnsi="Arial Narrow"/>
                <w:sz w:val="12"/>
              </w:rPr>
            </w:pPr>
          </w:p>
        </w:tc>
      </w:tr>
    </w:tbl>
    <w:p w:rsidR="000666C8" w:rsidRDefault="000666C8">
      <w:pPr>
        <w:rPr>
          <w:rFonts w:ascii="Arial Narrow" w:hAnsi="Arial Narrow"/>
          <w:sz w:val="12"/>
        </w:rPr>
      </w:pPr>
    </w:p>
    <w:tbl>
      <w:tblPr>
        <w:tblW w:w="0" w:type="auto"/>
        <w:tblLayout w:type="fixed"/>
        <w:tblLook w:val="0000" w:firstRow="0" w:lastRow="0" w:firstColumn="0" w:lastColumn="0" w:noHBand="0" w:noVBand="0"/>
      </w:tblPr>
      <w:tblGrid>
        <w:gridCol w:w="2268"/>
        <w:gridCol w:w="2880"/>
        <w:gridCol w:w="4410"/>
      </w:tblGrid>
      <w:tr w:rsidR="000666C8">
        <w:tc>
          <w:tcPr>
            <w:tcW w:w="2268" w:type="dxa"/>
          </w:tcPr>
          <w:p w:rsidR="000666C8" w:rsidRDefault="000666C8">
            <w:pPr>
              <w:jc w:val="right"/>
              <w:rPr>
                <w:rFonts w:ascii="Arial" w:hAnsi="Arial"/>
              </w:rPr>
            </w:pPr>
            <w:r>
              <w:rPr>
                <w:rFonts w:ascii="Arial" w:hAnsi="Arial"/>
              </w:rPr>
              <w:t>Thereafter, on or about</w:t>
            </w:r>
          </w:p>
        </w:tc>
        <w:tc>
          <w:tcPr>
            <w:tcW w:w="2880" w:type="dxa"/>
            <w:tcBorders>
              <w:bottom w:val="single" w:sz="6" w:space="0" w:color="auto"/>
            </w:tcBorders>
          </w:tcPr>
          <w:p w:rsidR="000666C8" w:rsidRDefault="000666C8">
            <w:pPr>
              <w:jc w:val="center"/>
              <w:rPr>
                <w:rFonts w:ascii="Arial" w:hAnsi="Arial"/>
              </w:rPr>
            </w:pPr>
            <w:r>
              <w:rPr>
                <w:rFonts w:ascii="Arial" w:hAnsi="Arial"/>
              </w:rPr>
              <w:fldChar w:fldCharType="begin">
                <w:ffData>
                  <w:name w:val="Text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272FA7">
              <w:rPr>
                <w:rFonts w:ascii="Arial" w:hAnsi="Arial"/>
                <w:noProof/>
              </w:rPr>
              <w:t> </w:t>
            </w:r>
            <w:r w:rsidR="00272FA7">
              <w:rPr>
                <w:rFonts w:ascii="Arial" w:hAnsi="Arial"/>
                <w:noProof/>
              </w:rPr>
              <w:t> </w:t>
            </w:r>
            <w:r w:rsidR="00272FA7">
              <w:rPr>
                <w:rFonts w:ascii="Arial" w:hAnsi="Arial"/>
                <w:noProof/>
              </w:rPr>
              <w:t> </w:t>
            </w:r>
            <w:r w:rsidR="00272FA7">
              <w:rPr>
                <w:rFonts w:ascii="Arial" w:hAnsi="Arial"/>
                <w:noProof/>
              </w:rPr>
              <w:t> </w:t>
            </w:r>
            <w:r w:rsidR="00272FA7">
              <w:rPr>
                <w:rFonts w:ascii="Arial" w:hAnsi="Arial"/>
                <w:noProof/>
              </w:rPr>
              <w:t> </w:t>
            </w:r>
            <w:r>
              <w:rPr>
                <w:rFonts w:ascii="Arial" w:hAnsi="Arial"/>
              </w:rPr>
              <w:fldChar w:fldCharType="end"/>
            </w:r>
          </w:p>
        </w:tc>
        <w:tc>
          <w:tcPr>
            <w:tcW w:w="4410" w:type="dxa"/>
          </w:tcPr>
          <w:p w:rsidR="000666C8" w:rsidRDefault="000666C8">
            <w:pPr>
              <w:rPr>
                <w:rFonts w:ascii="Arial" w:hAnsi="Arial"/>
              </w:rPr>
            </w:pPr>
            <w:r>
              <w:rPr>
                <w:rFonts w:ascii="Arial" w:hAnsi="Arial"/>
              </w:rPr>
              <w:t>, I was;</w:t>
            </w:r>
          </w:p>
        </w:tc>
      </w:tr>
      <w:tr w:rsidR="000666C8">
        <w:tc>
          <w:tcPr>
            <w:tcW w:w="2268" w:type="dxa"/>
          </w:tcPr>
          <w:p w:rsidR="000666C8" w:rsidRDefault="000666C8">
            <w:pPr>
              <w:jc w:val="right"/>
              <w:rPr>
                <w:rFonts w:ascii="Arial Narrow" w:hAnsi="Arial Narrow"/>
                <w:sz w:val="12"/>
              </w:rPr>
            </w:pPr>
          </w:p>
        </w:tc>
        <w:tc>
          <w:tcPr>
            <w:tcW w:w="2880" w:type="dxa"/>
          </w:tcPr>
          <w:p w:rsidR="000666C8" w:rsidRDefault="000666C8">
            <w:pPr>
              <w:jc w:val="center"/>
              <w:rPr>
                <w:rFonts w:ascii="Arial Narrow" w:hAnsi="Arial Narrow"/>
                <w:sz w:val="12"/>
              </w:rPr>
            </w:pPr>
            <w:r>
              <w:rPr>
                <w:rFonts w:ascii="Arial Narrow" w:hAnsi="Arial Narrow"/>
                <w:sz w:val="12"/>
              </w:rPr>
              <w:t>Date released from custody</w:t>
            </w:r>
          </w:p>
        </w:tc>
        <w:tc>
          <w:tcPr>
            <w:tcW w:w="4410" w:type="dxa"/>
          </w:tcPr>
          <w:p w:rsidR="000666C8" w:rsidRDefault="000666C8">
            <w:pPr>
              <w:rPr>
                <w:rFonts w:ascii="Arial Narrow" w:hAnsi="Arial Narrow"/>
                <w:sz w:val="12"/>
              </w:rPr>
            </w:pPr>
          </w:p>
        </w:tc>
      </w:tr>
    </w:tbl>
    <w:p w:rsidR="000666C8" w:rsidRDefault="000666C8">
      <w:pPr>
        <w:rPr>
          <w:rFonts w:ascii="Arial Narrow" w:hAnsi="Arial Narrow"/>
          <w:sz w:val="12"/>
        </w:rPr>
      </w:pPr>
    </w:p>
    <w:p w:rsidR="000666C8" w:rsidRDefault="000666C8">
      <w:pPr>
        <w:jc w:val="center"/>
        <w:rPr>
          <w:rFonts w:ascii="Arial Narrow" w:hAnsi="Arial Narrow"/>
          <w:sz w:val="16"/>
        </w:rPr>
      </w:pPr>
      <w:r>
        <w:rPr>
          <w:rFonts w:ascii="Arial Narrow" w:hAnsi="Arial Narrow"/>
          <w:b/>
        </w:rPr>
        <w:t>[</w:t>
      </w:r>
      <w:r>
        <w:rPr>
          <w:rFonts w:ascii="Arial Narrow" w:hAnsi="Arial Narrow"/>
          <w:i/>
          <w:sz w:val="16"/>
        </w:rPr>
        <w:t xml:space="preserve"> Check appropriate box </w:t>
      </w:r>
      <w:r>
        <w:rPr>
          <w:rFonts w:ascii="Arial Narrow" w:hAnsi="Arial Narrow"/>
          <w:b/>
        </w:rPr>
        <w:t>]</w:t>
      </w:r>
    </w:p>
    <w:p w:rsidR="000666C8" w:rsidRDefault="000666C8">
      <w:pPr>
        <w:rPr>
          <w:rFonts w:ascii="Arial Narrow" w:hAnsi="Arial Narrow"/>
          <w:sz w:val="12"/>
        </w:rPr>
      </w:pPr>
    </w:p>
    <w:tbl>
      <w:tblPr>
        <w:tblW w:w="0" w:type="auto"/>
        <w:tblLayout w:type="fixed"/>
        <w:tblLook w:val="0000" w:firstRow="0" w:lastRow="0" w:firstColumn="0" w:lastColumn="0" w:noHBand="0" w:noVBand="0"/>
      </w:tblPr>
      <w:tblGrid>
        <w:gridCol w:w="9558"/>
      </w:tblGrid>
      <w:tr w:rsidR="000666C8">
        <w:tc>
          <w:tcPr>
            <w:tcW w:w="9558" w:type="dxa"/>
          </w:tcPr>
          <w:p w:rsidR="000666C8" w:rsidRDefault="000666C8">
            <w:pPr>
              <w:rPr>
                <w:rFonts w:ascii="Arial" w:hAnsi="Arial"/>
              </w:rPr>
            </w:pPr>
            <w:r>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sidR="00B7080C">
              <w:rPr>
                <w:rFonts w:ascii="Arial" w:hAnsi="Arial"/>
              </w:rPr>
            </w:r>
            <w:r w:rsidR="00B7080C">
              <w:rPr>
                <w:rFonts w:ascii="Arial" w:hAnsi="Arial"/>
              </w:rPr>
              <w:fldChar w:fldCharType="separate"/>
            </w:r>
            <w:r>
              <w:rPr>
                <w:rFonts w:ascii="Arial" w:hAnsi="Arial"/>
              </w:rPr>
              <w:fldChar w:fldCharType="end"/>
            </w:r>
            <w:r>
              <w:rPr>
                <w:rFonts w:ascii="Arial" w:hAnsi="Arial"/>
              </w:rPr>
              <w:tab/>
              <w:t>Discharged from state prison or other state institution after completing my sentence;</w:t>
            </w:r>
          </w:p>
        </w:tc>
      </w:tr>
      <w:tr w:rsidR="000666C8">
        <w:tc>
          <w:tcPr>
            <w:tcW w:w="9558" w:type="dxa"/>
          </w:tcPr>
          <w:p w:rsidR="000666C8" w:rsidRDefault="000666C8">
            <w:pPr>
              <w:rPr>
                <w:rFonts w:ascii="Arial Narrow" w:hAnsi="Arial Narrow"/>
                <w:sz w:val="12"/>
              </w:rPr>
            </w:pPr>
          </w:p>
        </w:tc>
      </w:tr>
    </w:tbl>
    <w:p w:rsidR="000666C8" w:rsidRDefault="000666C8">
      <w:pPr>
        <w:rPr>
          <w:rFonts w:ascii="Arial Narrow" w:hAnsi="Arial Narrow"/>
          <w:sz w:val="12"/>
        </w:rPr>
      </w:pPr>
    </w:p>
    <w:tbl>
      <w:tblPr>
        <w:tblW w:w="0" w:type="auto"/>
        <w:tblLayout w:type="fixed"/>
        <w:tblLook w:val="0000" w:firstRow="0" w:lastRow="0" w:firstColumn="0" w:lastColumn="0" w:noHBand="0" w:noVBand="0"/>
      </w:tblPr>
      <w:tblGrid>
        <w:gridCol w:w="5796"/>
        <w:gridCol w:w="3519"/>
        <w:gridCol w:w="243"/>
      </w:tblGrid>
      <w:tr w:rsidR="000666C8">
        <w:tc>
          <w:tcPr>
            <w:tcW w:w="5796" w:type="dxa"/>
          </w:tcPr>
          <w:p w:rsidR="000666C8" w:rsidRDefault="000666C8">
            <w:pPr>
              <w:rPr>
                <w:rFonts w:ascii="Arial" w:hAnsi="Arial"/>
              </w:rPr>
            </w:pP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B7080C">
              <w:rPr>
                <w:rFonts w:ascii="Arial" w:hAnsi="Arial"/>
              </w:rPr>
            </w:r>
            <w:r w:rsidR="00B7080C">
              <w:rPr>
                <w:rFonts w:ascii="Arial" w:hAnsi="Arial"/>
              </w:rPr>
              <w:fldChar w:fldCharType="separate"/>
            </w:r>
            <w:r>
              <w:rPr>
                <w:rFonts w:ascii="Arial" w:hAnsi="Arial"/>
              </w:rPr>
              <w:fldChar w:fldCharType="end"/>
            </w:r>
            <w:r>
              <w:rPr>
                <w:rFonts w:ascii="Arial" w:hAnsi="Arial"/>
              </w:rPr>
              <w:tab/>
              <w:t>Released on parole, from which I was finally discharged on</w:t>
            </w:r>
          </w:p>
        </w:tc>
        <w:tc>
          <w:tcPr>
            <w:tcW w:w="3519" w:type="dxa"/>
          </w:tcPr>
          <w:p w:rsidR="000666C8" w:rsidRDefault="000666C8">
            <w:pPr>
              <w:jc w:val="center"/>
              <w:rPr>
                <w:rFonts w:ascii="Arial" w:hAnsi="Arial"/>
              </w:rPr>
            </w:pPr>
            <w:r>
              <w:rPr>
                <w:rFonts w:ascii="Arial" w:hAnsi="Arial"/>
              </w:rPr>
              <w:fldChar w:fldCharType="begin">
                <w:ffData>
                  <w:name w:val="Text1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272FA7">
              <w:rPr>
                <w:rFonts w:ascii="Arial" w:hAnsi="Arial"/>
                <w:noProof/>
              </w:rPr>
              <w:t> </w:t>
            </w:r>
            <w:r w:rsidR="00272FA7">
              <w:rPr>
                <w:rFonts w:ascii="Arial" w:hAnsi="Arial"/>
                <w:noProof/>
              </w:rPr>
              <w:t> </w:t>
            </w:r>
            <w:r w:rsidR="00272FA7">
              <w:rPr>
                <w:rFonts w:ascii="Arial" w:hAnsi="Arial"/>
                <w:noProof/>
              </w:rPr>
              <w:t> </w:t>
            </w:r>
            <w:r w:rsidR="00272FA7">
              <w:rPr>
                <w:rFonts w:ascii="Arial" w:hAnsi="Arial"/>
                <w:noProof/>
              </w:rPr>
              <w:t> </w:t>
            </w:r>
            <w:r w:rsidR="00272FA7">
              <w:rPr>
                <w:rFonts w:ascii="Arial" w:hAnsi="Arial"/>
                <w:noProof/>
              </w:rPr>
              <w:t> </w:t>
            </w:r>
            <w:r>
              <w:rPr>
                <w:rFonts w:ascii="Arial" w:hAnsi="Arial"/>
              </w:rPr>
              <w:fldChar w:fldCharType="end"/>
            </w:r>
          </w:p>
        </w:tc>
        <w:tc>
          <w:tcPr>
            <w:tcW w:w="243" w:type="dxa"/>
          </w:tcPr>
          <w:p w:rsidR="000666C8" w:rsidRDefault="000666C8">
            <w:pPr>
              <w:rPr>
                <w:rFonts w:ascii="Arial" w:hAnsi="Arial"/>
              </w:rPr>
            </w:pPr>
            <w:r>
              <w:rPr>
                <w:rFonts w:ascii="Arial" w:hAnsi="Arial"/>
              </w:rPr>
              <w:t>;</w:t>
            </w:r>
          </w:p>
        </w:tc>
      </w:tr>
      <w:tr w:rsidR="000666C8">
        <w:tc>
          <w:tcPr>
            <w:tcW w:w="5796" w:type="dxa"/>
          </w:tcPr>
          <w:p w:rsidR="000666C8" w:rsidRDefault="000666C8">
            <w:pPr>
              <w:rPr>
                <w:rFonts w:ascii="Arial Narrow" w:hAnsi="Arial Narrow"/>
                <w:sz w:val="12"/>
              </w:rPr>
            </w:pPr>
          </w:p>
        </w:tc>
        <w:tc>
          <w:tcPr>
            <w:tcW w:w="3519" w:type="dxa"/>
            <w:tcBorders>
              <w:top w:val="single" w:sz="6" w:space="0" w:color="auto"/>
            </w:tcBorders>
          </w:tcPr>
          <w:p w:rsidR="000666C8" w:rsidRDefault="000666C8">
            <w:pPr>
              <w:jc w:val="center"/>
              <w:rPr>
                <w:rFonts w:ascii="Arial Narrow" w:hAnsi="Arial Narrow"/>
                <w:sz w:val="12"/>
              </w:rPr>
            </w:pPr>
            <w:r>
              <w:rPr>
                <w:rFonts w:ascii="Arial Narrow" w:hAnsi="Arial Narrow"/>
                <w:sz w:val="12"/>
              </w:rPr>
              <w:t>Discharge date</w:t>
            </w:r>
          </w:p>
        </w:tc>
        <w:tc>
          <w:tcPr>
            <w:tcW w:w="243" w:type="dxa"/>
          </w:tcPr>
          <w:p w:rsidR="000666C8" w:rsidRDefault="000666C8">
            <w:pPr>
              <w:rPr>
                <w:rFonts w:ascii="Arial Narrow" w:hAnsi="Arial Narrow"/>
                <w:sz w:val="12"/>
              </w:rPr>
            </w:pPr>
          </w:p>
        </w:tc>
      </w:tr>
    </w:tbl>
    <w:p w:rsidR="000666C8" w:rsidRDefault="000666C8">
      <w:pPr>
        <w:rPr>
          <w:rFonts w:ascii="Arial Narrow" w:hAnsi="Arial Narrow"/>
          <w:sz w:val="12"/>
        </w:rPr>
      </w:pPr>
    </w:p>
    <w:tbl>
      <w:tblPr>
        <w:tblW w:w="0" w:type="auto"/>
        <w:tblLayout w:type="fixed"/>
        <w:tblLook w:val="0000" w:firstRow="0" w:lastRow="0" w:firstColumn="0" w:lastColumn="0" w:noHBand="0" w:noVBand="0"/>
      </w:tblPr>
      <w:tblGrid>
        <w:gridCol w:w="9558"/>
      </w:tblGrid>
      <w:tr w:rsidR="000666C8">
        <w:tc>
          <w:tcPr>
            <w:tcW w:w="9558" w:type="dxa"/>
          </w:tcPr>
          <w:p w:rsidR="000666C8" w:rsidRDefault="000666C8">
            <w:pPr>
              <w:rPr>
                <w:rFonts w:ascii="Arial" w:hAnsi="Arial"/>
              </w:rPr>
            </w:pPr>
            <w:r>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sidR="00B7080C">
              <w:rPr>
                <w:rFonts w:ascii="Arial" w:hAnsi="Arial"/>
              </w:rPr>
            </w:r>
            <w:r w:rsidR="00B7080C">
              <w:rPr>
                <w:rFonts w:ascii="Arial" w:hAnsi="Arial"/>
              </w:rPr>
              <w:fldChar w:fldCharType="separate"/>
            </w:r>
            <w:r>
              <w:rPr>
                <w:rFonts w:ascii="Arial" w:hAnsi="Arial"/>
              </w:rPr>
              <w:fldChar w:fldCharType="end"/>
            </w:r>
            <w:r>
              <w:rPr>
                <w:rFonts w:ascii="Arial" w:hAnsi="Arial"/>
              </w:rPr>
              <w:tab/>
              <w:t>Released from custody on probation after serving a jail sentence;</w:t>
            </w:r>
          </w:p>
        </w:tc>
      </w:tr>
      <w:tr w:rsidR="000666C8">
        <w:tc>
          <w:tcPr>
            <w:tcW w:w="9558" w:type="dxa"/>
          </w:tcPr>
          <w:p w:rsidR="000666C8" w:rsidRDefault="000666C8">
            <w:pPr>
              <w:rPr>
                <w:rFonts w:ascii="Arial Narrow" w:hAnsi="Arial Narrow"/>
                <w:sz w:val="12"/>
              </w:rPr>
            </w:pPr>
          </w:p>
        </w:tc>
      </w:tr>
    </w:tbl>
    <w:p w:rsidR="000666C8" w:rsidRDefault="000666C8">
      <w:pPr>
        <w:rPr>
          <w:rFonts w:ascii="Arial Narrow" w:hAnsi="Arial Narrow"/>
          <w:sz w:val="12"/>
        </w:rPr>
      </w:pPr>
    </w:p>
    <w:tbl>
      <w:tblPr>
        <w:tblW w:w="0" w:type="auto"/>
        <w:tblLayout w:type="fixed"/>
        <w:tblLook w:val="0000" w:firstRow="0" w:lastRow="0" w:firstColumn="0" w:lastColumn="0" w:noHBand="0" w:noVBand="0"/>
      </w:tblPr>
      <w:tblGrid>
        <w:gridCol w:w="2178"/>
        <w:gridCol w:w="819"/>
        <w:gridCol w:w="2907"/>
        <w:gridCol w:w="236"/>
        <w:gridCol w:w="3418"/>
      </w:tblGrid>
      <w:tr w:rsidR="000666C8">
        <w:tc>
          <w:tcPr>
            <w:tcW w:w="9558" w:type="dxa"/>
            <w:gridSpan w:val="5"/>
          </w:tcPr>
          <w:p w:rsidR="000666C8" w:rsidRDefault="000666C8">
            <w:pPr>
              <w:rPr>
                <w:rFonts w:ascii="Arial" w:hAnsi="Arial"/>
              </w:rPr>
            </w:pPr>
            <w:r>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sidR="00B7080C">
              <w:rPr>
                <w:rFonts w:ascii="Arial" w:hAnsi="Arial"/>
              </w:rPr>
            </w:r>
            <w:r w:rsidR="00B7080C">
              <w:rPr>
                <w:rFonts w:ascii="Arial" w:hAnsi="Arial"/>
              </w:rPr>
              <w:fldChar w:fldCharType="separate"/>
            </w:r>
            <w:r>
              <w:rPr>
                <w:rFonts w:ascii="Arial" w:hAnsi="Arial"/>
              </w:rPr>
              <w:fldChar w:fldCharType="end"/>
            </w:r>
            <w:r>
              <w:rPr>
                <w:rFonts w:ascii="Arial" w:hAnsi="Arial"/>
              </w:rPr>
              <w:tab/>
              <w:t>As a condition of my probation, I was released from custody after serving time in jail, and successfully</w:t>
            </w:r>
          </w:p>
        </w:tc>
      </w:tr>
      <w:tr w:rsidR="000666C8">
        <w:tc>
          <w:tcPr>
            <w:tcW w:w="9558" w:type="dxa"/>
            <w:gridSpan w:val="5"/>
          </w:tcPr>
          <w:p w:rsidR="000666C8" w:rsidRDefault="000666C8">
            <w:pPr>
              <w:rPr>
                <w:rFonts w:ascii="Arial Narrow" w:hAnsi="Arial Narrow"/>
                <w:sz w:val="12"/>
              </w:rPr>
            </w:pPr>
          </w:p>
        </w:tc>
      </w:tr>
      <w:tr w:rsidR="000666C8">
        <w:tc>
          <w:tcPr>
            <w:tcW w:w="2997" w:type="dxa"/>
            <w:gridSpan w:val="2"/>
          </w:tcPr>
          <w:p w:rsidR="000666C8" w:rsidRDefault="000666C8">
            <w:pPr>
              <w:rPr>
                <w:rFonts w:ascii="Arial" w:hAnsi="Arial"/>
              </w:rPr>
            </w:pPr>
            <w:r>
              <w:rPr>
                <w:rFonts w:ascii="Arial" w:hAnsi="Arial"/>
              </w:rPr>
              <w:tab/>
              <w:t>completed my probation on</w:t>
            </w:r>
          </w:p>
        </w:tc>
        <w:tc>
          <w:tcPr>
            <w:tcW w:w="2907" w:type="dxa"/>
            <w:tcBorders>
              <w:bottom w:val="single" w:sz="6" w:space="0" w:color="auto"/>
            </w:tcBorders>
          </w:tcPr>
          <w:p w:rsidR="000666C8" w:rsidRDefault="000666C8">
            <w:pPr>
              <w:jc w:val="center"/>
              <w:rPr>
                <w:rFonts w:ascii="Arial" w:hAnsi="Arial"/>
              </w:rPr>
            </w:pPr>
            <w:r>
              <w:rPr>
                <w:rFonts w:ascii="Arial" w:hAnsi="Arial"/>
              </w:rPr>
              <w:fldChar w:fldCharType="begin">
                <w:ffData>
                  <w:name w:val="Text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272FA7">
              <w:rPr>
                <w:rFonts w:ascii="Arial" w:hAnsi="Arial"/>
                <w:noProof/>
              </w:rPr>
              <w:t> </w:t>
            </w:r>
            <w:r w:rsidR="00272FA7">
              <w:rPr>
                <w:rFonts w:ascii="Arial" w:hAnsi="Arial"/>
                <w:noProof/>
              </w:rPr>
              <w:t> </w:t>
            </w:r>
            <w:r w:rsidR="00272FA7">
              <w:rPr>
                <w:rFonts w:ascii="Arial" w:hAnsi="Arial"/>
                <w:noProof/>
              </w:rPr>
              <w:t> </w:t>
            </w:r>
            <w:r w:rsidR="00272FA7">
              <w:rPr>
                <w:rFonts w:ascii="Arial" w:hAnsi="Arial"/>
                <w:noProof/>
              </w:rPr>
              <w:t> </w:t>
            </w:r>
            <w:r w:rsidR="00272FA7">
              <w:rPr>
                <w:rFonts w:ascii="Arial" w:hAnsi="Arial"/>
                <w:noProof/>
              </w:rPr>
              <w:t> </w:t>
            </w:r>
            <w:r>
              <w:rPr>
                <w:rFonts w:ascii="Arial" w:hAnsi="Arial"/>
              </w:rPr>
              <w:fldChar w:fldCharType="end"/>
            </w:r>
          </w:p>
        </w:tc>
        <w:tc>
          <w:tcPr>
            <w:tcW w:w="3654" w:type="dxa"/>
            <w:gridSpan w:val="2"/>
          </w:tcPr>
          <w:p w:rsidR="000666C8" w:rsidRDefault="000666C8">
            <w:pPr>
              <w:rPr>
                <w:rFonts w:ascii="Arial" w:hAnsi="Arial"/>
              </w:rPr>
            </w:pPr>
            <w:r>
              <w:rPr>
                <w:rFonts w:ascii="Arial" w:hAnsi="Arial"/>
              </w:rPr>
              <w:t>, and obtained relief under Penal Code</w:t>
            </w:r>
          </w:p>
        </w:tc>
      </w:tr>
      <w:tr w:rsidR="000666C8">
        <w:tc>
          <w:tcPr>
            <w:tcW w:w="2997" w:type="dxa"/>
            <w:gridSpan w:val="2"/>
          </w:tcPr>
          <w:p w:rsidR="000666C8" w:rsidRDefault="000666C8">
            <w:pPr>
              <w:rPr>
                <w:rFonts w:ascii="Arial Narrow" w:hAnsi="Arial Narrow"/>
                <w:sz w:val="12"/>
              </w:rPr>
            </w:pPr>
          </w:p>
        </w:tc>
        <w:tc>
          <w:tcPr>
            <w:tcW w:w="2907" w:type="dxa"/>
          </w:tcPr>
          <w:p w:rsidR="000666C8" w:rsidRDefault="000666C8">
            <w:pPr>
              <w:jc w:val="center"/>
              <w:rPr>
                <w:rFonts w:ascii="Arial Narrow" w:hAnsi="Arial Narrow"/>
                <w:sz w:val="12"/>
              </w:rPr>
            </w:pPr>
            <w:r>
              <w:rPr>
                <w:rFonts w:ascii="Arial Narrow" w:hAnsi="Arial Narrow"/>
                <w:sz w:val="12"/>
              </w:rPr>
              <w:t>Date probation ended</w:t>
            </w:r>
          </w:p>
        </w:tc>
        <w:tc>
          <w:tcPr>
            <w:tcW w:w="3654" w:type="dxa"/>
            <w:gridSpan w:val="2"/>
          </w:tcPr>
          <w:p w:rsidR="000666C8" w:rsidRDefault="000666C8">
            <w:pPr>
              <w:rPr>
                <w:rFonts w:ascii="Arial Narrow" w:hAnsi="Arial Narrow"/>
                <w:sz w:val="12"/>
              </w:rPr>
            </w:pPr>
          </w:p>
        </w:tc>
      </w:tr>
      <w:tr w:rsidR="000666C8">
        <w:trPr>
          <w:gridAfter w:val="1"/>
          <w:wAfter w:w="3418" w:type="dxa"/>
        </w:trPr>
        <w:tc>
          <w:tcPr>
            <w:tcW w:w="2178" w:type="dxa"/>
          </w:tcPr>
          <w:p w:rsidR="000666C8" w:rsidRDefault="000666C8">
            <w:pPr>
              <w:rPr>
                <w:rFonts w:ascii="Arial" w:hAnsi="Arial"/>
              </w:rPr>
            </w:pPr>
            <w:r>
              <w:rPr>
                <w:rFonts w:ascii="Arial" w:hAnsi="Arial"/>
              </w:rPr>
              <w:tab/>
              <w:t>section 1203.4 on</w:t>
            </w:r>
          </w:p>
        </w:tc>
        <w:tc>
          <w:tcPr>
            <w:tcW w:w="3726" w:type="dxa"/>
            <w:gridSpan w:val="2"/>
            <w:tcBorders>
              <w:bottom w:val="single" w:sz="6" w:space="0" w:color="auto"/>
            </w:tcBorders>
          </w:tcPr>
          <w:p w:rsidR="000666C8" w:rsidRDefault="000666C8">
            <w:pPr>
              <w:jc w:val="center"/>
              <w:rPr>
                <w:rFonts w:ascii="Arial" w:hAnsi="Arial"/>
              </w:rPr>
            </w:pPr>
            <w:r>
              <w:rPr>
                <w:rFonts w:ascii="Arial" w:hAnsi="Arial"/>
              </w:rPr>
              <w:fldChar w:fldCharType="begin">
                <w:ffData>
                  <w:name w:val="Text1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272FA7">
              <w:rPr>
                <w:rFonts w:ascii="Arial" w:hAnsi="Arial"/>
                <w:noProof/>
              </w:rPr>
              <w:t> </w:t>
            </w:r>
            <w:r w:rsidR="00272FA7">
              <w:rPr>
                <w:rFonts w:ascii="Arial" w:hAnsi="Arial"/>
                <w:noProof/>
              </w:rPr>
              <w:t> </w:t>
            </w:r>
            <w:r w:rsidR="00272FA7">
              <w:rPr>
                <w:rFonts w:ascii="Arial" w:hAnsi="Arial"/>
                <w:noProof/>
              </w:rPr>
              <w:t> </w:t>
            </w:r>
            <w:r w:rsidR="00272FA7">
              <w:rPr>
                <w:rFonts w:ascii="Arial" w:hAnsi="Arial"/>
                <w:noProof/>
              </w:rPr>
              <w:t> </w:t>
            </w:r>
            <w:r w:rsidR="00272FA7">
              <w:rPr>
                <w:rFonts w:ascii="Arial" w:hAnsi="Arial"/>
                <w:noProof/>
              </w:rPr>
              <w:t> </w:t>
            </w:r>
            <w:r>
              <w:rPr>
                <w:rFonts w:ascii="Arial" w:hAnsi="Arial"/>
              </w:rPr>
              <w:fldChar w:fldCharType="end"/>
            </w:r>
          </w:p>
        </w:tc>
        <w:tc>
          <w:tcPr>
            <w:tcW w:w="236" w:type="dxa"/>
          </w:tcPr>
          <w:p w:rsidR="000666C8" w:rsidRDefault="000666C8">
            <w:pPr>
              <w:rPr>
                <w:rFonts w:ascii="Arial" w:hAnsi="Arial"/>
              </w:rPr>
            </w:pPr>
            <w:r>
              <w:rPr>
                <w:rFonts w:ascii="Arial" w:hAnsi="Arial"/>
              </w:rPr>
              <w:t>.</w:t>
            </w:r>
          </w:p>
        </w:tc>
      </w:tr>
      <w:tr w:rsidR="000666C8">
        <w:trPr>
          <w:gridAfter w:val="1"/>
          <w:wAfter w:w="3418" w:type="dxa"/>
        </w:trPr>
        <w:tc>
          <w:tcPr>
            <w:tcW w:w="2178" w:type="dxa"/>
          </w:tcPr>
          <w:p w:rsidR="000666C8" w:rsidRDefault="000666C8">
            <w:pPr>
              <w:rPr>
                <w:rFonts w:ascii="Arial Narrow" w:hAnsi="Arial Narrow"/>
                <w:sz w:val="12"/>
              </w:rPr>
            </w:pPr>
          </w:p>
        </w:tc>
        <w:tc>
          <w:tcPr>
            <w:tcW w:w="3726" w:type="dxa"/>
            <w:gridSpan w:val="2"/>
          </w:tcPr>
          <w:p w:rsidR="000666C8" w:rsidRDefault="000666C8">
            <w:pPr>
              <w:jc w:val="center"/>
              <w:rPr>
                <w:rFonts w:ascii="Arial Narrow" w:hAnsi="Arial Narrow"/>
                <w:sz w:val="12"/>
              </w:rPr>
            </w:pPr>
            <w:r>
              <w:rPr>
                <w:rFonts w:ascii="Arial Narrow" w:hAnsi="Arial Narrow"/>
                <w:sz w:val="12"/>
              </w:rPr>
              <w:t>Date 1203.4 granted by the Court</w:t>
            </w:r>
          </w:p>
        </w:tc>
        <w:tc>
          <w:tcPr>
            <w:tcW w:w="236" w:type="dxa"/>
          </w:tcPr>
          <w:p w:rsidR="000666C8" w:rsidRDefault="000666C8">
            <w:pPr>
              <w:rPr>
                <w:rFonts w:ascii="Arial Narrow" w:hAnsi="Arial Narrow"/>
                <w:sz w:val="12"/>
              </w:rPr>
            </w:pPr>
          </w:p>
        </w:tc>
      </w:tr>
    </w:tbl>
    <w:p w:rsidR="000666C8" w:rsidRDefault="000666C8">
      <w:pPr>
        <w:rPr>
          <w:rFonts w:ascii="Arial Narrow" w:hAnsi="Arial Narrow"/>
          <w:sz w:val="12"/>
        </w:rPr>
      </w:pPr>
    </w:p>
    <w:p w:rsidR="000666C8" w:rsidRDefault="000666C8">
      <w:pPr>
        <w:jc w:val="center"/>
        <w:rPr>
          <w:rFonts w:ascii="Arial" w:hAnsi="Arial"/>
          <w:b/>
        </w:rPr>
      </w:pPr>
      <w:r>
        <w:rPr>
          <w:rFonts w:ascii="Arial" w:hAnsi="Arial"/>
          <w:b/>
        </w:rPr>
        <w:t>Third</w:t>
      </w:r>
      <w:r>
        <w:rPr>
          <w:rFonts w:ascii="Arial" w:hAnsi="Arial"/>
        </w:rPr>
        <w:t xml:space="preserve"> </w:t>
      </w:r>
      <w:r>
        <w:rPr>
          <w:rFonts w:ascii="Arial" w:hAnsi="Arial"/>
          <w:b/>
        </w:rPr>
        <w:t>Most Recent Felony Conviction</w:t>
      </w:r>
    </w:p>
    <w:p w:rsidR="000666C8" w:rsidRDefault="000666C8">
      <w:pPr>
        <w:rPr>
          <w:rFonts w:ascii="Arial Narrow" w:hAnsi="Arial Narrow"/>
          <w:sz w:val="12"/>
        </w:rPr>
      </w:pPr>
    </w:p>
    <w:tbl>
      <w:tblPr>
        <w:tblW w:w="0" w:type="auto"/>
        <w:tblLayout w:type="fixed"/>
        <w:tblLook w:val="0000" w:firstRow="0" w:lastRow="0" w:firstColumn="0" w:lastColumn="0" w:noHBand="0" w:noVBand="0"/>
      </w:tblPr>
      <w:tblGrid>
        <w:gridCol w:w="1278"/>
        <w:gridCol w:w="2097"/>
        <w:gridCol w:w="3024"/>
        <w:gridCol w:w="2916"/>
        <w:gridCol w:w="243"/>
      </w:tblGrid>
      <w:tr w:rsidR="000666C8">
        <w:tc>
          <w:tcPr>
            <w:tcW w:w="1278" w:type="dxa"/>
          </w:tcPr>
          <w:p w:rsidR="000666C8" w:rsidRDefault="000666C8">
            <w:pPr>
              <w:rPr>
                <w:rFonts w:ascii="Arial" w:hAnsi="Arial"/>
              </w:rPr>
            </w:pPr>
            <w:r>
              <w:rPr>
                <w:rFonts w:ascii="Arial" w:hAnsi="Arial"/>
              </w:rPr>
              <w:t>On or about</w:t>
            </w:r>
          </w:p>
        </w:tc>
        <w:tc>
          <w:tcPr>
            <w:tcW w:w="2097" w:type="dxa"/>
            <w:tcBorders>
              <w:bottom w:val="single" w:sz="6" w:space="0" w:color="auto"/>
            </w:tcBorders>
          </w:tcPr>
          <w:p w:rsidR="000666C8" w:rsidRDefault="000666C8">
            <w:pPr>
              <w:jc w:val="center"/>
              <w:rPr>
                <w:rFonts w:ascii="Arial" w:hAnsi="Arial"/>
              </w:rPr>
            </w:pPr>
            <w:r>
              <w:rPr>
                <w:rFonts w:ascii="Arial" w:hAnsi="Arial"/>
              </w:rPr>
              <w:fldChar w:fldCharType="begin">
                <w:ffData>
                  <w:name w:val="Text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272FA7">
              <w:rPr>
                <w:rFonts w:ascii="Arial" w:hAnsi="Arial"/>
                <w:noProof/>
              </w:rPr>
              <w:t> </w:t>
            </w:r>
            <w:r w:rsidR="00272FA7">
              <w:rPr>
                <w:rFonts w:ascii="Arial" w:hAnsi="Arial"/>
                <w:noProof/>
              </w:rPr>
              <w:t> </w:t>
            </w:r>
            <w:r w:rsidR="00272FA7">
              <w:rPr>
                <w:rFonts w:ascii="Arial" w:hAnsi="Arial"/>
                <w:noProof/>
              </w:rPr>
              <w:t> </w:t>
            </w:r>
            <w:r w:rsidR="00272FA7">
              <w:rPr>
                <w:rFonts w:ascii="Arial" w:hAnsi="Arial"/>
                <w:noProof/>
              </w:rPr>
              <w:t> </w:t>
            </w:r>
            <w:r w:rsidR="00272FA7">
              <w:rPr>
                <w:rFonts w:ascii="Arial" w:hAnsi="Arial"/>
                <w:noProof/>
              </w:rPr>
              <w:t> </w:t>
            </w:r>
            <w:r>
              <w:rPr>
                <w:rFonts w:ascii="Arial" w:hAnsi="Arial"/>
              </w:rPr>
              <w:fldChar w:fldCharType="end"/>
            </w:r>
          </w:p>
        </w:tc>
        <w:tc>
          <w:tcPr>
            <w:tcW w:w="3024" w:type="dxa"/>
          </w:tcPr>
          <w:p w:rsidR="000666C8" w:rsidRDefault="000666C8">
            <w:pPr>
              <w:rPr>
                <w:rFonts w:ascii="Arial" w:hAnsi="Arial"/>
              </w:rPr>
            </w:pPr>
            <w:r>
              <w:rPr>
                <w:rFonts w:ascii="Arial" w:hAnsi="Arial"/>
              </w:rPr>
              <w:t>, I was convicted of the crime of</w:t>
            </w:r>
          </w:p>
        </w:tc>
        <w:tc>
          <w:tcPr>
            <w:tcW w:w="2916" w:type="dxa"/>
            <w:tcBorders>
              <w:bottom w:val="single" w:sz="6" w:space="0" w:color="auto"/>
            </w:tcBorders>
          </w:tcPr>
          <w:p w:rsidR="000666C8" w:rsidRDefault="000666C8">
            <w:pPr>
              <w:jc w:val="center"/>
              <w:rPr>
                <w:rFonts w:ascii="Arial" w:hAnsi="Arial"/>
              </w:rPr>
            </w:pPr>
            <w:r>
              <w:rPr>
                <w:rFonts w:ascii="Arial" w:hAnsi="Arial"/>
              </w:rPr>
              <w:fldChar w:fldCharType="begin">
                <w:ffData>
                  <w:name w:val="Text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272FA7">
              <w:rPr>
                <w:rFonts w:ascii="Arial" w:hAnsi="Arial"/>
                <w:noProof/>
              </w:rPr>
              <w:t> </w:t>
            </w:r>
            <w:r w:rsidR="00272FA7">
              <w:rPr>
                <w:rFonts w:ascii="Arial" w:hAnsi="Arial"/>
                <w:noProof/>
              </w:rPr>
              <w:t> </w:t>
            </w:r>
            <w:r w:rsidR="00272FA7">
              <w:rPr>
                <w:rFonts w:ascii="Arial" w:hAnsi="Arial"/>
                <w:noProof/>
              </w:rPr>
              <w:t> </w:t>
            </w:r>
            <w:r w:rsidR="00272FA7">
              <w:rPr>
                <w:rFonts w:ascii="Arial" w:hAnsi="Arial"/>
                <w:noProof/>
              </w:rPr>
              <w:t> </w:t>
            </w:r>
            <w:r w:rsidR="00272FA7">
              <w:rPr>
                <w:rFonts w:ascii="Arial" w:hAnsi="Arial"/>
                <w:noProof/>
              </w:rPr>
              <w:t> </w:t>
            </w:r>
            <w:r>
              <w:rPr>
                <w:rFonts w:ascii="Arial" w:hAnsi="Arial"/>
              </w:rPr>
              <w:fldChar w:fldCharType="end"/>
            </w:r>
          </w:p>
        </w:tc>
        <w:tc>
          <w:tcPr>
            <w:tcW w:w="243" w:type="dxa"/>
          </w:tcPr>
          <w:p w:rsidR="000666C8" w:rsidRDefault="000666C8">
            <w:pPr>
              <w:jc w:val="center"/>
              <w:rPr>
                <w:rFonts w:ascii="Arial" w:hAnsi="Arial"/>
              </w:rPr>
            </w:pPr>
            <w:r>
              <w:rPr>
                <w:rFonts w:ascii="Arial" w:hAnsi="Arial"/>
              </w:rPr>
              <w:t>,</w:t>
            </w:r>
          </w:p>
        </w:tc>
      </w:tr>
      <w:tr w:rsidR="000666C8">
        <w:tc>
          <w:tcPr>
            <w:tcW w:w="1278" w:type="dxa"/>
          </w:tcPr>
          <w:p w:rsidR="000666C8" w:rsidRDefault="000666C8">
            <w:pPr>
              <w:rPr>
                <w:rFonts w:ascii="Arial Narrow" w:hAnsi="Arial Narrow"/>
                <w:sz w:val="12"/>
              </w:rPr>
            </w:pPr>
          </w:p>
        </w:tc>
        <w:tc>
          <w:tcPr>
            <w:tcW w:w="2097" w:type="dxa"/>
          </w:tcPr>
          <w:p w:rsidR="000666C8" w:rsidRDefault="000666C8">
            <w:pPr>
              <w:jc w:val="center"/>
              <w:rPr>
                <w:rFonts w:ascii="Arial Narrow" w:hAnsi="Arial Narrow"/>
                <w:sz w:val="12"/>
              </w:rPr>
            </w:pPr>
            <w:r>
              <w:rPr>
                <w:rFonts w:ascii="Arial Narrow" w:hAnsi="Arial Narrow"/>
                <w:sz w:val="12"/>
              </w:rPr>
              <w:t>Month Day, Year</w:t>
            </w:r>
          </w:p>
        </w:tc>
        <w:tc>
          <w:tcPr>
            <w:tcW w:w="3024" w:type="dxa"/>
          </w:tcPr>
          <w:p w:rsidR="000666C8" w:rsidRDefault="000666C8">
            <w:pPr>
              <w:rPr>
                <w:rFonts w:ascii="Arial Narrow" w:hAnsi="Arial Narrow"/>
                <w:sz w:val="12"/>
              </w:rPr>
            </w:pPr>
          </w:p>
        </w:tc>
        <w:tc>
          <w:tcPr>
            <w:tcW w:w="2916" w:type="dxa"/>
          </w:tcPr>
          <w:p w:rsidR="000666C8" w:rsidRDefault="000666C8">
            <w:pPr>
              <w:jc w:val="center"/>
              <w:rPr>
                <w:rFonts w:ascii="Arial Narrow" w:hAnsi="Arial Narrow"/>
                <w:sz w:val="12"/>
              </w:rPr>
            </w:pPr>
            <w:r>
              <w:rPr>
                <w:rFonts w:ascii="Arial Narrow" w:hAnsi="Arial Narrow"/>
                <w:sz w:val="12"/>
              </w:rPr>
              <w:t>Indicate crime and Penal Code Section</w:t>
            </w:r>
          </w:p>
        </w:tc>
        <w:tc>
          <w:tcPr>
            <w:tcW w:w="243" w:type="dxa"/>
          </w:tcPr>
          <w:p w:rsidR="000666C8" w:rsidRDefault="000666C8">
            <w:pPr>
              <w:jc w:val="center"/>
              <w:rPr>
                <w:rFonts w:ascii="Arial Narrow" w:hAnsi="Arial Narrow"/>
                <w:sz w:val="12"/>
              </w:rPr>
            </w:pPr>
          </w:p>
        </w:tc>
      </w:tr>
    </w:tbl>
    <w:p w:rsidR="000666C8" w:rsidRDefault="000666C8">
      <w:pPr>
        <w:rPr>
          <w:rFonts w:ascii="Arial Narrow" w:hAnsi="Arial Narrow"/>
          <w:sz w:val="12"/>
        </w:rPr>
      </w:pPr>
    </w:p>
    <w:tbl>
      <w:tblPr>
        <w:tblW w:w="0" w:type="auto"/>
        <w:tblLayout w:type="fixed"/>
        <w:tblLook w:val="0000" w:firstRow="0" w:lastRow="0" w:firstColumn="0" w:lastColumn="0" w:noHBand="0" w:noVBand="0"/>
      </w:tblPr>
      <w:tblGrid>
        <w:gridCol w:w="1575"/>
        <w:gridCol w:w="3663"/>
        <w:gridCol w:w="4320"/>
      </w:tblGrid>
      <w:tr w:rsidR="000666C8">
        <w:tc>
          <w:tcPr>
            <w:tcW w:w="1575" w:type="dxa"/>
          </w:tcPr>
          <w:p w:rsidR="000666C8" w:rsidRDefault="000666C8">
            <w:pPr>
              <w:rPr>
                <w:rFonts w:ascii="Arial" w:hAnsi="Arial"/>
              </w:rPr>
            </w:pPr>
            <w:r>
              <w:rPr>
                <w:rFonts w:ascii="Arial" w:hAnsi="Arial"/>
              </w:rPr>
              <w:t>in the county of</w:t>
            </w:r>
          </w:p>
        </w:tc>
        <w:tc>
          <w:tcPr>
            <w:tcW w:w="3663" w:type="dxa"/>
            <w:tcBorders>
              <w:bottom w:val="single" w:sz="6" w:space="0" w:color="auto"/>
            </w:tcBorders>
          </w:tcPr>
          <w:p w:rsidR="000666C8" w:rsidRDefault="000666C8">
            <w:pPr>
              <w:jc w:val="center"/>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272FA7">
              <w:rPr>
                <w:rFonts w:ascii="Arial" w:hAnsi="Arial"/>
                <w:noProof/>
              </w:rPr>
              <w:t> </w:t>
            </w:r>
            <w:r w:rsidR="00272FA7">
              <w:rPr>
                <w:rFonts w:ascii="Arial" w:hAnsi="Arial"/>
                <w:noProof/>
              </w:rPr>
              <w:t> </w:t>
            </w:r>
            <w:r w:rsidR="00272FA7">
              <w:rPr>
                <w:rFonts w:ascii="Arial" w:hAnsi="Arial"/>
                <w:noProof/>
              </w:rPr>
              <w:t> </w:t>
            </w:r>
            <w:r w:rsidR="00272FA7">
              <w:rPr>
                <w:rFonts w:ascii="Arial" w:hAnsi="Arial"/>
                <w:noProof/>
              </w:rPr>
              <w:t> </w:t>
            </w:r>
            <w:r w:rsidR="00272FA7">
              <w:rPr>
                <w:rFonts w:ascii="Arial" w:hAnsi="Arial"/>
                <w:noProof/>
              </w:rPr>
              <w:t> </w:t>
            </w:r>
            <w:r>
              <w:rPr>
                <w:rFonts w:ascii="Arial" w:hAnsi="Arial"/>
              </w:rPr>
              <w:fldChar w:fldCharType="end"/>
            </w:r>
          </w:p>
        </w:tc>
        <w:tc>
          <w:tcPr>
            <w:tcW w:w="4320" w:type="dxa"/>
          </w:tcPr>
          <w:p w:rsidR="000666C8" w:rsidRDefault="000666C8">
            <w:pPr>
              <w:rPr>
                <w:rFonts w:ascii="Arial" w:hAnsi="Arial"/>
              </w:rPr>
            </w:pPr>
            <w:r>
              <w:rPr>
                <w:rFonts w:ascii="Arial" w:hAnsi="Arial"/>
              </w:rPr>
              <w:t xml:space="preserve">, </w:t>
            </w:r>
            <w:smartTag w:uri="urn:schemas-microsoft-com:office:smarttags" w:element="State">
              <w:smartTag w:uri="urn:schemas-microsoft-com:office:smarttags" w:element="place">
                <w:r>
                  <w:rPr>
                    <w:rFonts w:ascii="Arial" w:hAnsi="Arial"/>
                  </w:rPr>
                  <w:t>California</w:t>
                </w:r>
              </w:smartTag>
            </w:smartTag>
            <w:r>
              <w:rPr>
                <w:rFonts w:ascii="Arial" w:hAnsi="Arial"/>
              </w:rPr>
              <w:t>.  My sentence for this offense was:</w:t>
            </w:r>
          </w:p>
        </w:tc>
      </w:tr>
    </w:tbl>
    <w:p w:rsidR="000666C8" w:rsidRDefault="000666C8">
      <w:pPr>
        <w:rPr>
          <w:rFonts w:ascii="Arial Narrow" w:hAnsi="Arial Narrow"/>
          <w:sz w:val="12"/>
        </w:rPr>
      </w:pPr>
    </w:p>
    <w:p w:rsidR="000666C8" w:rsidRDefault="000666C8">
      <w:pPr>
        <w:jc w:val="center"/>
        <w:rPr>
          <w:rFonts w:ascii="Arial Narrow" w:hAnsi="Arial Narrow"/>
          <w:sz w:val="16"/>
        </w:rPr>
      </w:pPr>
      <w:r>
        <w:rPr>
          <w:rFonts w:ascii="Arial Narrow" w:hAnsi="Arial Narrow"/>
          <w:b/>
        </w:rPr>
        <w:t>[</w:t>
      </w:r>
      <w:r>
        <w:rPr>
          <w:rFonts w:ascii="Arial Narrow" w:hAnsi="Arial Narrow"/>
          <w:i/>
          <w:sz w:val="16"/>
        </w:rPr>
        <w:t xml:space="preserve"> Check appropriate box </w:t>
      </w:r>
      <w:r>
        <w:rPr>
          <w:rFonts w:ascii="Arial Narrow" w:hAnsi="Arial Narrow"/>
          <w:b/>
        </w:rPr>
        <w:t>]</w:t>
      </w:r>
    </w:p>
    <w:p w:rsidR="000666C8" w:rsidRDefault="000666C8">
      <w:pPr>
        <w:rPr>
          <w:rFonts w:ascii="Arial Narrow" w:hAnsi="Arial Narrow"/>
          <w:sz w:val="12"/>
        </w:rPr>
      </w:pPr>
    </w:p>
    <w:tbl>
      <w:tblPr>
        <w:tblW w:w="0" w:type="auto"/>
        <w:tblLayout w:type="fixed"/>
        <w:tblLook w:val="0000" w:firstRow="0" w:lastRow="0" w:firstColumn="0" w:lastColumn="0" w:noHBand="0" w:noVBand="0"/>
      </w:tblPr>
      <w:tblGrid>
        <w:gridCol w:w="5418"/>
        <w:gridCol w:w="3897"/>
        <w:gridCol w:w="243"/>
      </w:tblGrid>
      <w:tr w:rsidR="000666C8">
        <w:tc>
          <w:tcPr>
            <w:tcW w:w="5418" w:type="dxa"/>
          </w:tcPr>
          <w:p w:rsidR="000666C8" w:rsidRDefault="000666C8">
            <w:pPr>
              <w:rPr>
                <w:rFonts w:ascii="Arial" w:hAnsi="Arial"/>
              </w:rPr>
            </w:pP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B7080C">
              <w:rPr>
                <w:rFonts w:ascii="Arial" w:hAnsi="Arial"/>
              </w:rPr>
            </w:r>
            <w:r w:rsidR="00B7080C">
              <w:rPr>
                <w:rFonts w:ascii="Arial" w:hAnsi="Arial"/>
              </w:rPr>
              <w:fldChar w:fldCharType="separate"/>
            </w:r>
            <w:r>
              <w:rPr>
                <w:rFonts w:ascii="Arial" w:hAnsi="Arial"/>
              </w:rPr>
              <w:fldChar w:fldCharType="end"/>
            </w:r>
            <w:r>
              <w:rPr>
                <w:rFonts w:ascii="Arial" w:hAnsi="Arial"/>
              </w:rPr>
              <w:tab/>
              <w:t>Commitment to state prison or other state institution at</w:t>
            </w:r>
          </w:p>
        </w:tc>
        <w:tc>
          <w:tcPr>
            <w:tcW w:w="3897" w:type="dxa"/>
            <w:tcBorders>
              <w:bottom w:val="single" w:sz="6" w:space="0" w:color="auto"/>
            </w:tcBorders>
          </w:tcPr>
          <w:p w:rsidR="000666C8" w:rsidRDefault="000666C8">
            <w:pPr>
              <w:jc w:val="center"/>
              <w:rPr>
                <w:rFonts w:ascii="Arial" w:hAnsi="Arial"/>
              </w:rPr>
            </w:pPr>
            <w:r>
              <w:rPr>
                <w:rFonts w:ascii="Arial" w:hAnsi="Arial"/>
              </w:rPr>
              <w:fldChar w:fldCharType="begin">
                <w:ffData>
                  <w:name w:val="Text1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272FA7">
              <w:rPr>
                <w:rFonts w:ascii="Arial" w:hAnsi="Arial"/>
                <w:noProof/>
              </w:rPr>
              <w:t> </w:t>
            </w:r>
            <w:r w:rsidR="00272FA7">
              <w:rPr>
                <w:rFonts w:ascii="Arial" w:hAnsi="Arial"/>
                <w:noProof/>
              </w:rPr>
              <w:t> </w:t>
            </w:r>
            <w:r w:rsidR="00272FA7">
              <w:rPr>
                <w:rFonts w:ascii="Arial" w:hAnsi="Arial"/>
                <w:noProof/>
              </w:rPr>
              <w:t> </w:t>
            </w:r>
            <w:r w:rsidR="00272FA7">
              <w:rPr>
                <w:rFonts w:ascii="Arial" w:hAnsi="Arial"/>
                <w:noProof/>
              </w:rPr>
              <w:t> </w:t>
            </w:r>
            <w:r w:rsidR="00272FA7">
              <w:rPr>
                <w:rFonts w:ascii="Arial" w:hAnsi="Arial"/>
                <w:noProof/>
              </w:rPr>
              <w:t> </w:t>
            </w:r>
            <w:r>
              <w:rPr>
                <w:rFonts w:ascii="Arial" w:hAnsi="Arial"/>
              </w:rPr>
              <w:fldChar w:fldCharType="end"/>
            </w:r>
          </w:p>
        </w:tc>
        <w:tc>
          <w:tcPr>
            <w:tcW w:w="243" w:type="dxa"/>
          </w:tcPr>
          <w:p w:rsidR="000666C8" w:rsidRDefault="000666C8">
            <w:pPr>
              <w:rPr>
                <w:rFonts w:ascii="Arial" w:hAnsi="Arial"/>
              </w:rPr>
            </w:pPr>
            <w:r>
              <w:rPr>
                <w:rFonts w:ascii="Arial" w:hAnsi="Arial"/>
              </w:rPr>
              <w:t>;</w:t>
            </w:r>
          </w:p>
        </w:tc>
      </w:tr>
      <w:tr w:rsidR="000666C8">
        <w:tc>
          <w:tcPr>
            <w:tcW w:w="5418" w:type="dxa"/>
          </w:tcPr>
          <w:p w:rsidR="000666C8" w:rsidRDefault="000666C8">
            <w:pPr>
              <w:rPr>
                <w:rFonts w:ascii="Arial Narrow" w:hAnsi="Arial Narrow"/>
                <w:sz w:val="12"/>
              </w:rPr>
            </w:pPr>
          </w:p>
        </w:tc>
        <w:tc>
          <w:tcPr>
            <w:tcW w:w="3897" w:type="dxa"/>
          </w:tcPr>
          <w:p w:rsidR="000666C8" w:rsidRDefault="000666C8">
            <w:pPr>
              <w:jc w:val="center"/>
              <w:rPr>
                <w:rFonts w:ascii="Arial Narrow" w:hAnsi="Arial Narrow"/>
                <w:sz w:val="12"/>
              </w:rPr>
            </w:pPr>
            <w:r>
              <w:rPr>
                <w:rFonts w:ascii="Arial Narrow" w:hAnsi="Arial Narrow"/>
                <w:sz w:val="12"/>
              </w:rPr>
              <w:t>Name of institution or city where located</w:t>
            </w:r>
          </w:p>
        </w:tc>
        <w:tc>
          <w:tcPr>
            <w:tcW w:w="243" w:type="dxa"/>
          </w:tcPr>
          <w:p w:rsidR="000666C8" w:rsidRDefault="000666C8">
            <w:pPr>
              <w:rPr>
                <w:rFonts w:ascii="Arial Narrow" w:hAnsi="Arial Narrow"/>
                <w:sz w:val="12"/>
              </w:rPr>
            </w:pPr>
          </w:p>
        </w:tc>
      </w:tr>
    </w:tbl>
    <w:p w:rsidR="000666C8" w:rsidRDefault="000666C8">
      <w:pPr>
        <w:rPr>
          <w:rFonts w:ascii="Arial Narrow" w:hAnsi="Arial Narrow"/>
          <w:sz w:val="12"/>
        </w:rPr>
      </w:pPr>
    </w:p>
    <w:tbl>
      <w:tblPr>
        <w:tblW w:w="0" w:type="auto"/>
        <w:tblLayout w:type="fixed"/>
        <w:tblLook w:val="0000" w:firstRow="0" w:lastRow="0" w:firstColumn="0" w:lastColumn="0" w:noHBand="0" w:noVBand="0"/>
      </w:tblPr>
      <w:tblGrid>
        <w:gridCol w:w="9558"/>
      </w:tblGrid>
      <w:tr w:rsidR="000666C8">
        <w:tc>
          <w:tcPr>
            <w:tcW w:w="9558" w:type="dxa"/>
          </w:tcPr>
          <w:p w:rsidR="000666C8" w:rsidRDefault="000666C8">
            <w:pPr>
              <w:rPr>
                <w:rFonts w:ascii="Arial" w:hAnsi="Arial"/>
              </w:rPr>
            </w:pPr>
            <w:r>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sidR="00B7080C">
              <w:rPr>
                <w:rFonts w:ascii="Arial" w:hAnsi="Arial"/>
              </w:rPr>
            </w:r>
            <w:r w:rsidR="00B7080C">
              <w:rPr>
                <w:rFonts w:ascii="Arial" w:hAnsi="Arial"/>
              </w:rPr>
              <w:fldChar w:fldCharType="separate"/>
            </w:r>
            <w:r>
              <w:rPr>
                <w:rFonts w:ascii="Arial" w:hAnsi="Arial"/>
              </w:rPr>
              <w:fldChar w:fldCharType="end"/>
            </w:r>
            <w:r>
              <w:rPr>
                <w:rFonts w:ascii="Arial" w:hAnsi="Arial"/>
              </w:rPr>
              <w:tab/>
              <w:t>Probation with suspended sentence to state prison or other state institution;</w:t>
            </w:r>
          </w:p>
        </w:tc>
      </w:tr>
      <w:tr w:rsidR="000666C8">
        <w:tc>
          <w:tcPr>
            <w:tcW w:w="9558" w:type="dxa"/>
          </w:tcPr>
          <w:p w:rsidR="000666C8" w:rsidRDefault="000666C8">
            <w:pPr>
              <w:rPr>
                <w:rFonts w:ascii="Arial Narrow" w:hAnsi="Arial Narrow"/>
                <w:sz w:val="12"/>
              </w:rPr>
            </w:pPr>
          </w:p>
        </w:tc>
      </w:tr>
    </w:tbl>
    <w:p w:rsidR="000666C8" w:rsidRDefault="000666C8">
      <w:pPr>
        <w:rPr>
          <w:rFonts w:ascii="Arial Narrow" w:hAnsi="Arial Narrow"/>
          <w:sz w:val="12"/>
        </w:rPr>
      </w:pPr>
    </w:p>
    <w:tbl>
      <w:tblPr>
        <w:tblW w:w="0" w:type="auto"/>
        <w:tblLayout w:type="fixed"/>
        <w:tblLook w:val="0000" w:firstRow="0" w:lastRow="0" w:firstColumn="0" w:lastColumn="0" w:noHBand="0" w:noVBand="0"/>
      </w:tblPr>
      <w:tblGrid>
        <w:gridCol w:w="9558"/>
      </w:tblGrid>
      <w:tr w:rsidR="000666C8">
        <w:tc>
          <w:tcPr>
            <w:tcW w:w="9558" w:type="dxa"/>
          </w:tcPr>
          <w:p w:rsidR="000666C8" w:rsidRDefault="000666C8">
            <w:pPr>
              <w:rPr>
                <w:rFonts w:ascii="Arial" w:hAnsi="Arial"/>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B7080C">
              <w:rPr>
                <w:rFonts w:ascii="Arial" w:hAnsi="Arial"/>
              </w:rPr>
            </w:r>
            <w:r w:rsidR="00B7080C">
              <w:rPr>
                <w:rFonts w:ascii="Arial" w:hAnsi="Arial"/>
              </w:rPr>
              <w:fldChar w:fldCharType="separate"/>
            </w:r>
            <w:r>
              <w:rPr>
                <w:rFonts w:ascii="Arial" w:hAnsi="Arial"/>
              </w:rPr>
              <w:fldChar w:fldCharType="end"/>
            </w:r>
            <w:r>
              <w:rPr>
                <w:rFonts w:ascii="Arial" w:hAnsi="Arial"/>
              </w:rPr>
              <w:tab/>
              <w:t>Probation, after the sentencing proceedings were suspended.</w:t>
            </w:r>
          </w:p>
        </w:tc>
      </w:tr>
      <w:tr w:rsidR="000666C8">
        <w:tc>
          <w:tcPr>
            <w:tcW w:w="9558" w:type="dxa"/>
          </w:tcPr>
          <w:p w:rsidR="000666C8" w:rsidRDefault="000666C8">
            <w:pPr>
              <w:rPr>
                <w:rFonts w:ascii="Arial Narrow" w:hAnsi="Arial Narrow"/>
                <w:sz w:val="12"/>
              </w:rPr>
            </w:pPr>
          </w:p>
        </w:tc>
      </w:tr>
    </w:tbl>
    <w:p w:rsidR="000666C8" w:rsidRDefault="000666C8">
      <w:pPr>
        <w:rPr>
          <w:rFonts w:ascii="Arial Narrow" w:hAnsi="Arial Narrow"/>
          <w:sz w:val="12"/>
        </w:rPr>
      </w:pPr>
    </w:p>
    <w:tbl>
      <w:tblPr>
        <w:tblW w:w="0" w:type="auto"/>
        <w:tblLayout w:type="fixed"/>
        <w:tblLook w:val="0000" w:firstRow="0" w:lastRow="0" w:firstColumn="0" w:lastColumn="0" w:noHBand="0" w:noVBand="0"/>
      </w:tblPr>
      <w:tblGrid>
        <w:gridCol w:w="2268"/>
        <w:gridCol w:w="2880"/>
        <w:gridCol w:w="4410"/>
      </w:tblGrid>
      <w:tr w:rsidR="000666C8">
        <w:tc>
          <w:tcPr>
            <w:tcW w:w="2268" w:type="dxa"/>
          </w:tcPr>
          <w:p w:rsidR="000666C8" w:rsidRDefault="000666C8">
            <w:pPr>
              <w:jc w:val="right"/>
              <w:rPr>
                <w:rFonts w:ascii="Arial" w:hAnsi="Arial"/>
              </w:rPr>
            </w:pPr>
            <w:r>
              <w:rPr>
                <w:rFonts w:ascii="Arial" w:hAnsi="Arial"/>
              </w:rPr>
              <w:t>Thereafter, on or about</w:t>
            </w:r>
          </w:p>
        </w:tc>
        <w:tc>
          <w:tcPr>
            <w:tcW w:w="2880" w:type="dxa"/>
            <w:tcBorders>
              <w:bottom w:val="single" w:sz="6" w:space="0" w:color="auto"/>
            </w:tcBorders>
          </w:tcPr>
          <w:p w:rsidR="000666C8" w:rsidRDefault="000666C8">
            <w:pPr>
              <w:jc w:val="center"/>
              <w:rPr>
                <w:rFonts w:ascii="Arial" w:hAnsi="Arial"/>
              </w:rPr>
            </w:pPr>
            <w:r>
              <w:rPr>
                <w:rFonts w:ascii="Arial" w:hAnsi="Arial"/>
              </w:rPr>
              <w:fldChar w:fldCharType="begin">
                <w:ffData>
                  <w:name w:val="Text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272FA7">
              <w:rPr>
                <w:rFonts w:ascii="Arial" w:hAnsi="Arial"/>
                <w:noProof/>
              </w:rPr>
              <w:t> </w:t>
            </w:r>
            <w:r w:rsidR="00272FA7">
              <w:rPr>
                <w:rFonts w:ascii="Arial" w:hAnsi="Arial"/>
                <w:noProof/>
              </w:rPr>
              <w:t> </w:t>
            </w:r>
            <w:r w:rsidR="00272FA7">
              <w:rPr>
                <w:rFonts w:ascii="Arial" w:hAnsi="Arial"/>
                <w:noProof/>
              </w:rPr>
              <w:t> </w:t>
            </w:r>
            <w:r w:rsidR="00272FA7">
              <w:rPr>
                <w:rFonts w:ascii="Arial" w:hAnsi="Arial"/>
                <w:noProof/>
              </w:rPr>
              <w:t> </w:t>
            </w:r>
            <w:r w:rsidR="00272FA7">
              <w:rPr>
                <w:rFonts w:ascii="Arial" w:hAnsi="Arial"/>
                <w:noProof/>
              </w:rPr>
              <w:t> </w:t>
            </w:r>
            <w:r>
              <w:rPr>
                <w:rFonts w:ascii="Arial" w:hAnsi="Arial"/>
              </w:rPr>
              <w:fldChar w:fldCharType="end"/>
            </w:r>
          </w:p>
        </w:tc>
        <w:tc>
          <w:tcPr>
            <w:tcW w:w="4410" w:type="dxa"/>
          </w:tcPr>
          <w:p w:rsidR="000666C8" w:rsidRDefault="000666C8">
            <w:pPr>
              <w:rPr>
                <w:rFonts w:ascii="Arial" w:hAnsi="Arial"/>
              </w:rPr>
            </w:pPr>
            <w:r>
              <w:rPr>
                <w:rFonts w:ascii="Arial" w:hAnsi="Arial"/>
              </w:rPr>
              <w:t>, I was;</w:t>
            </w:r>
          </w:p>
        </w:tc>
      </w:tr>
      <w:tr w:rsidR="000666C8">
        <w:tc>
          <w:tcPr>
            <w:tcW w:w="2268" w:type="dxa"/>
          </w:tcPr>
          <w:p w:rsidR="000666C8" w:rsidRDefault="000666C8">
            <w:pPr>
              <w:jc w:val="right"/>
              <w:rPr>
                <w:rFonts w:ascii="Arial Narrow" w:hAnsi="Arial Narrow"/>
                <w:sz w:val="12"/>
              </w:rPr>
            </w:pPr>
          </w:p>
        </w:tc>
        <w:tc>
          <w:tcPr>
            <w:tcW w:w="2880" w:type="dxa"/>
          </w:tcPr>
          <w:p w:rsidR="000666C8" w:rsidRDefault="000666C8">
            <w:pPr>
              <w:jc w:val="center"/>
              <w:rPr>
                <w:rFonts w:ascii="Arial Narrow" w:hAnsi="Arial Narrow"/>
                <w:sz w:val="12"/>
              </w:rPr>
            </w:pPr>
            <w:r>
              <w:rPr>
                <w:rFonts w:ascii="Arial Narrow" w:hAnsi="Arial Narrow"/>
                <w:sz w:val="12"/>
              </w:rPr>
              <w:t>Date released from custody</w:t>
            </w:r>
          </w:p>
        </w:tc>
        <w:tc>
          <w:tcPr>
            <w:tcW w:w="4410" w:type="dxa"/>
          </w:tcPr>
          <w:p w:rsidR="000666C8" w:rsidRDefault="000666C8">
            <w:pPr>
              <w:rPr>
                <w:rFonts w:ascii="Arial Narrow" w:hAnsi="Arial Narrow"/>
                <w:sz w:val="12"/>
              </w:rPr>
            </w:pPr>
          </w:p>
        </w:tc>
      </w:tr>
    </w:tbl>
    <w:p w:rsidR="000666C8" w:rsidRDefault="000666C8">
      <w:pPr>
        <w:rPr>
          <w:rFonts w:ascii="Arial Narrow" w:hAnsi="Arial Narrow"/>
          <w:sz w:val="12"/>
        </w:rPr>
      </w:pPr>
    </w:p>
    <w:p w:rsidR="000666C8" w:rsidRDefault="000666C8">
      <w:pPr>
        <w:jc w:val="center"/>
        <w:rPr>
          <w:rFonts w:ascii="Arial Narrow" w:hAnsi="Arial Narrow"/>
          <w:sz w:val="16"/>
        </w:rPr>
      </w:pPr>
      <w:r>
        <w:rPr>
          <w:rFonts w:ascii="Arial Narrow" w:hAnsi="Arial Narrow"/>
          <w:b/>
        </w:rPr>
        <w:t>[</w:t>
      </w:r>
      <w:r>
        <w:rPr>
          <w:rFonts w:ascii="Arial Narrow" w:hAnsi="Arial Narrow"/>
          <w:i/>
          <w:sz w:val="16"/>
        </w:rPr>
        <w:t xml:space="preserve"> Check appropriate box </w:t>
      </w:r>
      <w:r>
        <w:rPr>
          <w:rFonts w:ascii="Arial Narrow" w:hAnsi="Arial Narrow"/>
          <w:b/>
        </w:rPr>
        <w:t>]</w:t>
      </w:r>
    </w:p>
    <w:p w:rsidR="000666C8" w:rsidRDefault="000666C8">
      <w:pPr>
        <w:rPr>
          <w:rFonts w:ascii="Arial Narrow" w:hAnsi="Arial Narrow"/>
          <w:sz w:val="12"/>
        </w:rPr>
      </w:pPr>
    </w:p>
    <w:tbl>
      <w:tblPr>
        <w:tblW w:w="0" w:type="auto"/>
        <w:tblLayout w:type="fixed"/>
        <w:tblLook w:val="0000" w:firstRow="0" w:lastRow="0" w:firstColumn="0" w:lastColumn="0" w:noHBand="0" w:noVBand="0"/>
      </w:tblPr>
      <w:tblGrid>
        <w:gridCol w:w="9558"/>
      </w:tblGrid>
      <w:tr w:rsidR="000666C8">
        <w:tc>
          <w:tcPr>
            <w:tcW w:w="9558" w:type="dxa"/>
          </w:tcPr>
          <w:p w:rsidR="000666C8" w:rsidRDefault="000666C8">
            <w:pPr>
              <w:rPr>
                <w:rFonts w:ascii="Arial" w:hAnsi="Arial"/>
              </w:rPr>
            </w:pPr>
            <w:r>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sidR="00B7080C">
              <w:rPr>
                <w:rFonts w:ascii="Arial" w:hAnsi="Arial"/>
              </w:rPr>
            </w:r>
            <w:r w:rsidR="00B7080C">
              <w:rPr>
                <w:rFonts w:ascii="Arial" w:hAnsi="Arial"/>
              </w:rPr>
              <w:fldChar w:fldCharType="separate"/>
            </w:r>
            <w:r>
              <w:rPr>
                <w:rFonts w:ascii="Arial" w:hAnsi="Arial"/>
              </w:rPr>
              <w:fldChar w:fldCharType="end"/>
            </w:r>
            <w:r>
              <w:rPr>
                <w:rFonts w:ascii="Arial" w:hAnsi="Arial"/>
              </w:rPr>
              <w:tab/>
              <w:t>Discharged from state prison or other state institution after completing my sentence;</w:t>
            </w:r>
          </w:p>
        </w:tc>
      </w:tr>
      <w:tr w:rsidR="000666C8">
        <w:tc>
          <w:tcPr>
            <w:tcW w:w="9558" w:type="dxa"/>
          </w:tcPr>
          <w:p w:rsidR="000666C8" w:rsidRDefault="000666C8">
            <w:pPr>
              <w:rPr>
                <w:rFonts w:ascii="Arial Narrow" w:hAnsi="Arial Narrow"/>
                <w:sz w:val="12"/>
              </w:rPr>
            </w:pPr>
          </w:p>
        </w:tc>
      </w:tr>
    </w:tbl>
    <w:p w:rsidR="000666C8" w:rsidRDefault="000666C8">
      <w:pPr>
        <w:rPr>
          <w:rFonts w:ascii="Arial Narrow" w:hAnsi="Arial Narrow"/>
          <w:sz w:val="12"/>
        </w:rPr>
      </w:pPr>
    </w:p>
    <w:tbl>
      <w:tblPr>
        <w:tblW w:w="0" w:type="auto"/>
        <w:tblLayout w:type="fixed"/>
        <w:tblLook w:val="0000" w:firstRow="0" w:lastRow="0" w:firstColumn="0" w:lastColumn="0" w:noHBand="0" w:noVBand="0"/>
      </w:tblPr>
      <w:tblGrid>
        <w:gridCol w:w="5796"/>
        <w:gridCol w:w="3519"/>
        <w:gridCol w:w="243"/>
      </w:tblGrid>
      <w:tr w:rsidR="000666C8">
        <w:tc>
          <w:tcPr>
            <w:tcW w:w="5796" w:type="dxa"/>
          </w:tcPr>
          <w:p w:rsidR="000666C8" w:rsidRDefault="000666C8">
            <w:pPr>
              <w:rPr>
                <w:rFonts w:ascii="Arial" w:hAnsi="Arial"/>
              </w:rPr>
            </w:pP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B7080C">
              <w:rPr>
                <w:rFonts w:ascii="Arial" w:hAnsi="Arial"/>
              </w:rPr>
            </w:r>
            <w:r w:rsidR="00B7080C">
              <w:rPr>
                <w:rFonts w:ascii="Arial" w:hAnsi="Arial"/>
              </w:rPr>
              <w:fldChar w:fldCharType="separate"/>
            </w:r>
            <w:r>
              <w:rPr>
                <w:rFonts w:ascii="Arial" w:hAnsi="Arial"/>
              </w:rPr>
              <w:fldChar w:fldCharType="end"/>
            </w:r>
            <w:r>
              <w:rPr>
                <w:rFonts w:ascii="Arial" w:hAnsi="Arial"/>
              </w:rPr>
              <w:tab/>
              <w:t>Released on parole, from which I was finally discharged on</w:t>
            </w:r>
          </w:p>
        </w:tc>
        <w:tc>
          <w:tcPr>
            <w:tcW w:w="3519" w:type="dxa"/>
          </w:tcPr>
          <w:p w:rsidR="000666C8" w:rsidRDefault="000666C8">
            <w:pPr>
              <w:jc w:val="center"/>
              <w:rPr>
                <w:rFonts w:ascii="Arial" w:hAnsi="Arial"/>
              </w:rPr>
            </w:pPr>
            <w:r>
              <w:rPr>
                <w:rFonts w:ascii="Arial" w:hAnsi="Arial"/>
              </w:rPr>
              <w:fldChar w:fldCharType="begin">
                <w:ffData>
                  <w:name w:val="Text1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272FA7">
              <w:rPr>
                <w:rFonts w:ascii="Arial" w:hAnsi="Arial"/>
                <w:noProof/>
              </w:rPr>
              <w:t> </w:t>
            </w:r>
            <w:r w:rsidR="00272FA7">
              <w:rPr>
                <w:rFonts w:ascii="Arial" w:hAnsi="Arial"/>
                <w:noProof/>
              </w:rPr>
              <w:t> </w:t>
            </w:r>
            <w:r w:rsidR="00272FA7">
              <w:rPr>
                <w:rFonts w:ascii="Arial" w:hAnsi="Arial"/>
                <w:noProof/>
              </w:rPr>
              <w:t> </w:t>
            </w:r>
            <w:r w:rsidR="00272FA7">
              <w:rPr>
                <w:rFonts w:ascii="Arial" w:hAnsi="Arial"/>
                <w:noProof/>
              </w:rPr>
              <w:t> </w:t>
            </w:r>
            <w:r w:rsidR="00272FA7">
              <w:rPr>
                <w:rFonts w:ascii="Arial" w:hAnsi="Arial"/>
                <w:noProof/>
              </w:rPr>
              <w:t> </w:t>
            </w:r>
            <w:r>
              <w:rPr>
                <w:rFonts w:ascii="Arial" w:hAnsi="Arial"/>
              </w:rPr>
              <w:fldChar w:fldCharType="end"/>
            </w:r>
          </w:p>
        </w:tc>
        <w:tc>
          <w:tcPr>
            <w:tcW w:w="243" w:type="dxa"/>
          </w:tcPr>
          <w:p w:rsidR="000666C8" w:rsidRDefault="000666C8">
            <w:pPr>
              <w:rPr>
                <w:rFonts w:ascii="Arial" w:hAnsi="Arial"/>
              </w:rPr>
            </w:pPr>
            <w:r>
              <w:rPr>
                <w:rFonts w:ascii="Arial" w:hAnsi="Arial"/>
              </w:rPr>
              <w:t>;</w:t>
            </w:r>
          </w:p>
        </w:tc>
      </w:tr>
      <w:tr w:rsidR="000666C8">
        <w:tc>
          <w:tcPr>
            <w:tcW w:w="5796" w:type="dxa"/>
          </w:tcPr>
          <w:p w:rsidR="000666C8" w:rsidRDefault="000666C8">
            <w:pPr>
              <w:rPr>
                <w:rFonts w:ascii="Arial Narrow" w:hAnsi="Arial Narrow"/>
                <w:sz w:val="12"/>
              </w:rPr>
            </w:pPr>
          </w:p>
        </w:tc>
        <w:tc>
          <w:tcPr>
            <w:tcW w:w="3519" w:type="dxa"/>
            <w:tcBorders>
              <w:top w:val="single" w:sz="6" w:space="0" w:color="auto"/>
            </w:tcBorders>
          </w:tcPr>
          <w:p w:rsidR="000666C8" w:rsidRDefault="000666C8">
            <w:pPr>
              <w:jc w:val="center"/>
              <w:rPr>
                <w:rFonts w:ascii="Arial Narrow" w:hAnsi="Arial Narrow"/>
                <w:sz w:val="12"/>
              </w:rPr>
            </w:pPr>
            <w:r>
              <w:rPr>
                <w:rFonts w:ascii="Arial Narrow" w:hAnsi="Arial Narrow"/>
                <w:sz w:val="12"/>
              </w:rPr>
              <w:t>Discharge date</w:t>
            </w:r>
          </w:p>
        </w:tc>
        <w:tc>
          <w:tcPr>
            <w:tcW w:w="243" w:type="dxa"/>
          </w:tcPr>
          <w:p w:rsidR="000666C8" w:rsidRDefault="000666C8">
            <w:pPr>
              <w:rPr>
                <w:rFonts w:ascii="Arial Narrow" w:hAnsi="Arial Narrow"/>
                <w:sz w:val="12"/>
              </w:rPr>
            </w:pPr>
          </w:p>
        </w:tc>
      </w:tr>
    </w:tbl>
    <w:p w:rsidR="000666C8" w:rsidRDefault="000666C8">
      <w:pPr>
        <w:rPr>
          <w:rFonts w:ascii="Arial Narrow" w:hAnsi="Arial Narrow"/>
          <w:sz w:val="12"/>
        </w:rPr>
      </w:pPr>
    </w:p>
    <w:tbl>
      <w:tblPr>
        <w:tblW w:w="0" w:type="auto"/>
        <w:tblLayout w:type="fixed"/>
        <w:tblLook w:val="0000" w:firstRow="0" w:lastRow="0" w:firstColumn="0" w:lastColumn="0" w:noHBand="0" w:noVBand="0"/>
      </w:tblPr>
      <w:tblGrid>
        <w:gridCol w:w="9558"/>
      </w:tblGrid>
      <w:tr w:rsidR="000666C8">
        <w:tc>
          <w:tcPr>
            <w:tcW w:w="9558" w:type="dxa"/>
          </w:tcPr>
          <w:p w:rsidR="000666C8" w:rsidRDefault="000666C8">
            <w:pPr>
              <w:rPr>
                <w:rFonts w:ascii="Arial" w:hAnsi="Arial"/>
              </w:rPr>
            </w:pPr>
            <w:r>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sidR="00B7080C">
              <w:rPr>
                <w:rFonts w:ascii="Arial" w:hAnsi="Arial"/>
              </w:rPr>
            </w:r>
            <w:r w:rsidR="00B7080C">
              <w:rPr>
                <w:rFonts w:ascii="Arial" w:hAnsi="Arial"/>
              </w:rPr>
              <w:fldChar w:fldCharType="separate"/>
            </w:r>
            <w:r>
              <w:rPr>
                <w:rFonts w:ascii="Arial" w:hAnsi="Arial"/>
              </w:rPr>
              <w:fldChar w:fldCharType="end"/>
            </w:r>
            <w:r>
              <w:rPr>
                <w:rFonts w:ascii="Arial" w:hAnsi="Arial"/>
              </w:rPr>
              <w:tab/>
              <w:t>Released from custody on probation after serving a jail sentence;</w:t>
            </w:r>
          </w:p>
        </w:tc>
      </w:tr>
      <w:tr w:rsidR="000666C8">
        <w:tc>
          <w:tcPr>
            <w:tcW w:w="9558" w:type="dxa"/>
          </w:tcPr>
          <w:p w:rsidR="000666C8" w:rsidRDefault="000666C8">
            <w:pPr>
              <w:rPr>
                <w:rFonts w:ascii="Arial Narrow" w:hAnsi="Arial Narrow"/>
                <w:sz w:val="12"/>
              </w:rPr>
            </w:pPr>
          </w:p>
        </w:tc>
      </w:tr>
    </w:tbl>
    <w:p w:rsidR="000666C8" w:rsidRDefault="000666C8">
      <w:pPr>
        <w:rPr>
          <w:rFonts w:ascii="Arial Narrow" w:hAnsi="Arial Narrow"/>
          <w:sz w:val="12"/>
        </w:rPr>
      </w:pPr>
    </w:p>
    <w:tbl>
      <w:tblPr>
        <w:tblW w:w="0" w:type="auto"/>
        <w:tblLayout w:type="fixed"/>
        <w:tblLook w:val="0000" w:firstRow="0" w:lastRow="0" w:firstColumn="0" w:lastColumn="0" w:noHBand="0" w:noVBand="0"/>
      </w:tblPr>
      <w:tblGrid>
        <w:gridCol w:w="2178"/>
        <w:gridCol w:w="819"/>
        <w:gridCol w:w="2907"/>
        <w:gridCol w:w="236"/>
        <w:gridCol w:w="3418"/>
      </w:tblGrid>
      <w:tr w:rsidR="000666C8">
        <w:tc>
          <w:tcPr>
            <w:tcW w:w="9558" w:type="dxa"/>
            <w:gridSpan w:val="5"/>
          </w:tcPr>
          <w:p w:rsidR="000666C8" w:rsidRDefault="000666C8">
            <w:pPr>
              <w:rPr>
                <w:rFonts w:ascii="Arial" w:hAnsi="Arial"/>
              </w:rPr>
            </w:pPr>
            <w:r>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sidR="00B7080C">
              <w:rPr>
                <w:rFonts w:ascii="Arial" w:hAnsi="Arial"/>
              </w:rPr>
            </w:r>
            <w:r w:rsidR="00B7080C">
              <w:rPr>
                <w:rFonts w:ascii="Arial" w:hAnsi="Arial"/>
              </w:rPr>
              <w:fldChar w:fldCharType="separate"/>
            </w:r>
            <w:r>
              <w:rPr>
                <w:rFonts w:ascii="Arial" w:hAnsi="Arial"/>
              </w:rPr>
              <w:fldChar w:fldCharType="end"/>
            </w:r>
            <w:r>
              <w:rPr>
                <w:rFonts w:ascii="Arial" w:hAnsi="Arial"/>
              </w:rPr>
              <w:tab/>
              <w:t>As a condition of my probation, I was released from custody after serving time in jail, and successfully</w:t>
            </w:r>
          </w:p>
        </w:tc>
      </w:tr>
      <w:tr w:rsidR="000666C8">
        <w:tc>
          <w:tcPr>
            <w:tcW w:w="9558" w:type="dxa"/>
            <w:gridSpan w:val="5"/>
          </w:tcPr>
          <w:p w:rsidR="000666C8" w:rsidRDefault="000666C8">
            <w:pPr>
              <w:rPr>
                <w:rFonts w:ascii="Arial Narrow" w:hAnsi="Arial Narrow"/>
                <w:sz w:val="12"/>
              </w:rPr>
            </w:pPr>
          </w:p>
        </w:tc>
      </w:tr>
      <w:tr w:rsidR="000666C8">
        <w:tc>
          <w:tcPr>
            <w:tcW w:w="2997" w:type="dxa"/>
            <w:gridSpan w:val="2"/>
          </w:tcPr>
          <w:p w:rsidR="000666C8" w:rsidRDefault="000666C8">
            <w:pPr>
              <w:rPr>
                <w:rFonts w:ascii="Arial" w:hAnsi="Arial"/>
              </w:rPr>
            </w:pPr>
            <w:r>
              <w:rPr>
                <w:rFonts w:ascii="Arial" w:hAnsi="Arial"/>
              </w:rPr>
              <w:tab/>
              <w:t>completed my probation on</w:t>
            </w:r>
          </w:p>
        </w:tc>
        <w:tc>
          <w:tcPr>
            <w:tcW w:w="2907" w:type="dxa"/>
            <w:tcBorders>
              <w:bottom w:val="single" w:sz="6" w:space="0" w:color="auto"/>
            </w:tcBorders>
          </w:tcPr>
          <w:p w:rsidR="000666C8" w:rsidRDefault="000666C8">
            <w:pPr>
              <w:jc w:val="center"/>
              <w:rPr>
                <w:rFonts w:ascii="Arial" w:hAnsi="Arial"/>
              </w:rPr>
            </w:pPr>
            <w:r>
              <w:rPr>
                <w:rFonts w:ascii="Arial" w:hAnsi="Arial"/>
              </w:rPr>
              <w:fldChar w:fldCharType="begin">
                <w:ffData>
                  <w:name w:val="Text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272FA7">
              <w:rPr>
                <w:rFonts w:ascii="Arial" w:hAnsi="Arial"/>
                <w:noProof/>
              </w:rPr>
              <w:t> </w:t>
            </w:r>
            <w:r w:rsidR="00272FA7">
              <w:rPr>
                <w:rFonts w:ascii="Arial" w:hAnsi="Arial"/>
                <w:noProof/>
              </w:rPr>
              <w:t> </w:t>
            </w:r>
            <w:r w:rsidR="00272FA7">
              <w:rPr>
                <w:rFonts w:ascii="Arial" w:hAnsi="Arial"/>
                <w:noProof/>
              </w:rPr>
              <w:t> </w:t>
            </w:r>
            <w:r w:rsidR="00272FA7">
              <w:rPr>
                <w:rFonts w:ascii="Arial" w:hAnsi="Arial"/>
                <w:noProof/>
              </w:rPr>
              <w:t> </w:t>
            </w:r>
            <w:r w:rsidR="00272FA7">
              <w:rPr>
                <w:rFonts w:ascii="Arial" w:hAnsi="Arial"/>
                <w:noProof/>
              </w:rPr>
              <w:t> </w:t>
            </w:r>
            <w:r>
              <w:rPr>
                <w:rFonts w:ascii="Arial" w:hAnsi="Arial"/>
              </w:rPr>
              <w:fldChar w:fldCharType="end"/>
            </w:r>
          </w:p>
        </w:tc>
        <w:tc>
          <w:tcPr>
            <w:tcW w:w="3654" w:type="dxa"/>
            <w:gridSpan w:val="2"/>
          </w:tcPr>
          <w:p w:rsidR="000666C8" w:rsidRDefault="000666C8">
            <w:pPr>
              <w:rPr>
                <w:rFonts w:ascii="Arial" w:hAnsi="Arial"/>
              </w:rPr>
            </w:pPr>
            <w:r>
              <w:rPr>
                <w:rFonts w:ascii="Arial" w:hAnsi="Arial"/>
              </w:rPr>
              <w:t>, and obtained relief under Penal Code</w:t>
            </w:r>
          </w:p>
        </w:tc>
      </w:tr>
      <w:tr w:rsidR="000666C8">
        <w:tc>
          <w:tcPr>
            <w:tcW w:w="2997" w:type="dxa"/>
            <w:gridSpan w:val="2"/>
          </w:tcPr>
          <w:p w:rsidR="000666C8" w:rsidRDefault="000666C8">
            <w:pPr>
              <w:rPr>
                <w:rFonts w:ascii="Arial Narrow" w:hAnsi="Arial Narrow"/>
                <w:sz w:val="12"/>
              </w:rPr>
            </w:pPr>
          </w:p>
        </w:tc>
        <w:tc>
          <w:tcPr>
            <w:tcW w:w="2907" w:type="dxa"/>
          </w:tcPr>
          <w:p w:rsidR="000666C8" w:rsidRDefault="000666C8">
            <w:pPr>
              <w:jc w:val="center"/>
              <w:rPr>
                <w:rFonts w:ascii="Arial Narrow" w:hAnsi="Arial Narrow"/>
                <w:sz w:val="12"/>
              </w:rPr>
            </w:pPr>
            <w:r>
              <w:rPr>
                <w:rFonts w:ascii="Arial Narrow" w:hAnsi="Arial Narrow"/>
                <w:sz w:val="12"/>
              </w:rPr>
              <w:t>Date probation ended</w:t>
            </w:r>
          </w:p>
        </w:tc>
        <w:tc>
          <w:tcPr>
            <w:tcW w:w="3654" w:type="dxa"/>
            <w:gridSpan w:val="2"/>
          </w:tcPr>
          <w:p w:rsidR="000666C8" w:rsidRDefault="000666C8">
            <w:pPr>
              <w:rPr>
                <w:rFonts w:ascii="Arial Narrow" w:hAnsi="Arial Narrow"/>
                <w:sz w:val="12"/>
              </w:rPr>
            </w:pPr>
          </w:p>
        </w:tc>
      </w:tr>
      <w:tr w:rsidR="000666C8">
        <w:trPr>
          <w:gridAfter w:val="1"/>
          <w:wAfter w:w="3418" w:type="dxa"/>
        </w:trPr>
        <w:tc>
          <w:tcPr>
            <w:tcW w:w="2178" w:type="dxa"/>
          </w:tcPr>
          <w:p w:rsidR="000666C8" w:rsidRDefault="000666C8">
            <w:pPr>
              <w:rPr>
                <w:rFonts w:ascii="Arial" w:hAnsi="Arial"/>
              </w:rPr>
            </w:pPr>
            <w:r>
              <w:rPr>
                <w:rFonts w:ascii="Arial" w:hAnsi="Arial"/>
              </w:rPr>
              <w:tab/>
              <w:t>section 1203.4 on</w:t>
            </w:r>
          </w:p>
        </w:tc>
        <w:tc>
          <w:tcPr>
            <w:tcW w:w="3726" w:type="dxa"/>
            <w:gridSpan w:val="2"/>
            <w:tcBorders>
              <w:bottom w:val="single" w:sz="6" w:space="0" w:color="auto"/>
            </w:tcBorders>
          </w:tcPr>
          <w:p w:rsidR="000666C8" w:rsidRDefault="000666C8">
            <w:pPr>
              <w:jc w:val="center"/>
              <w:rPr>
                <w:rFonts w:ascii="Arial" w:hAnsi="Arial"/>
              </w:rPr>
            </w:pPr>
            <w:r>
              <w:rPr>
                <w:rFonts w:ascii="Arial" w:hAnsi="Arial"/>
              </w:rPr>
              <w:fldChar w:fldCharType="begin">
                <w:ffData>
                  <w:name w:val="Text1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272FA7">
              <w:rPr>
                <w:rFonts w:ascii="Arial" w:hAnsi="Arial"/>
                <w:noProof/>
              </w:rPr>
              <w:t> </w:t>
            </w:r>
            <w:r w:rsidR="00272FA7">
              <w:rPr>
                <w:rFonts w:ascii="Arial" w:hAnsi="Arial"/>
                <w:noProof/>
              </w:rPr>
              <w:t> </w:t>
            </w:r>
            <w:r w:rsidR="00272FA7">
              <w:rPr>
                <w:rFonts w:ascii="Arial" w:hAnsi="Arial"/>
                <w:noProof/>
              </w:rPr>
              <w:t> </w:t>
            </w:r>
            <w:r w:rsidR="00272FA7">
              <w:rPr>
                <w:rFonts w:ascii="Arial" w:hAnsi="Arial"/>
                <w:noProof/>
              </w:rPr>
              <w:t> </w:t>
            </w:r>
            <w:r w:rsidR="00272FA7">
              <w:rPr>
                <w:rFonts w:ascii="Arial" w:hAnsi="Arial"/>
                <w:noProof/>
              </w:rPr>
              <w:t> </w:t>
            </w:r>
            <w:r>
              <w:rPr>
                <w:rFonts w:ascii="Arial" w:hAnsi="Arial"/>
              </w:rPr>
              <w:fldChar w:fldCharType="end"/>
            </w:r>
          </w:p>
        </w:tc>
        <w:tc>
          <w:tcPr>
            <w:tcW w:w="236" w:type="dxa"/>
          </w:tcPr>
          <w:p w:rsidR="000666C8" w:rsidRDefault="000666C8">
            <w:pPr>
              <w:rPr>
                <w:rFonts w:ascii="Arial" w:hAnsi="Arial"/>
              </w:rPr>
            </w:pPr>
            <w:r>
              <w:rPr>
                <w:rFonts w:ascii="Arial" w:hAnsi="Arial"/>
              </w:rPr>
              <w:t>.</w:t>
            </w:r>
          </w:p>
        </w:tc>
      </w:tr>
      <w:tr w:rsidR="000666C8">
        <w:trPr>
          <w:gridAfter w:val="1"/>
          <w:wAfter w:w="3418" w:type="dxa"/>
        </w:trPr>
        <w:tc>
          <w:tcPr>
            <w:tcW w:w="2178" w:type="dxa"/>
          </w:tcPr>
          <w:p w:rsidR="000666C8" w:rsidRDefault="000666C8">
            <w:pPr>
              <w:rPr>
                <w:rFonts w:ascii="Arial Narrow" w:hAnsi="Arial Narrow"/>
                <w:sz w:val="12"/>
              </w:rPr>
            </w:pPr>
          </w:p>
        </w:tc>
        <w:tc>
          <w:tcPr>
            <w:tcW w:w="3726" w:type="dxa"/>
            <w:gridSpan w:val="2"/>
          </w:tcPr>
          <w:p w:rsidR="000666C8" w:rsidRDefault="000666C8">
            <w:pPr>
              <w:jc w:val="center"/>
              <w:rPr>
                <w:rFonts w:ascii="Arial Narrow" w:hAnsi="Arial Narrow"/>
                <w:sz w:val="12"/>
              </w:rPr>
            </w:pPr>
            <w:r>
              <w:rPr>
                <w:rFonts w:ascii="Arial Narrow" w:hAnsi="Arial Narrow"/>
                <w:sz w:val="12"/>
              </w:rPr>
              <w:t>Date 1203.4 granted by the Court</w:t>
            </w:r>
          </w:p>
        </w:tc>
        <w:tc>
          <w:tcPr>
            <w:tcW w:w="236" w:type="dxa"/>
          </w:tcPr>
          <w:p w:rsidR="000666C8" w:rsidRDefault="000666C8">
            <w:pPr>
              <w:rPr>
                <w:rFonts w:ascii="Arial Narrow" w:hAnsi="Arial Narrow"/>
                <w:sz w:val="12"/>
              </w:rPr>
            </w:pPr>
          </w:p>
        </w:tc>
      </w:tr>
    </w:tbl>
    <w:p w:rsidR="000666C8" w:rsidRDefault="000666C8">
      <w:pPr>
        <w:rPr>
          <w:rFonts w:ascii="Arial Narrow" w:hAnsi="Arial Narrow"/>
          <w:sz w:val="12"/>
        </w:rPr>
      </w:pPr>
    </w:p>
    <w:p w:rsidR="000666C8" w:rsidRDefault="000666C8">
      <w:pPr>
        <w:rPr>
          <w:rFonts w:ascii="Arial Narrow" w:hAnsi="Arial Narrow"/>
          <w:sz w:val="12"/>
        </w:rPr>
      </w:pPr>
    </w:p>
    <w:p w:rsidR="000666C8" w:rsidRDefault="000666C8">
      <w:pPr>
        <w:rPr>
          <w:rFonts w:ascii="Arial Narrow" w:hAnsi="Arial Narrow"/>
          <w:sz w:val="12"/>
        </w:rPr>
      </w:pPr>
    </w:p>
    <w:tbl>
      <w:tblPr>
        <w:tblW w:w="0" w:type="auto"/>
        <w:tblLayout w:type="fixed"/>
        <w:tblLook w:val="0000" w:firstRow="0" w:lastRow="0" w:firstColumn="0" w:lastColumn="0" w:noHBand="0" w:noVBand="0"/>
      </w:tblPr>
      <w:tblGrid>
        <w:gridCol w:w="1908"/>
        <w:gridCol w:w="450"/>
        <w:gridCol w:w="7218"/>
      </w:tblGrid>
      <w:tr w:rsidR="000666C8">
        <w:tc>
          <w:tcPr>
            <w:tcW w:w="1908" w:type="dxa"/>
          </w:tcPr>
          <w:p w:rsidR="000666C8" w:rsidRDefault="000666C8">
            <w:pPr>
              <w:rPr>
                <w:rFonts w:ascii="Arial Narrow" w:hAnsi="Arial Narrow"/>
                <w:sz w:val="12"/>
              </w:rPr>
            </w:pPr>
            <w:r>
              <w:rPr>
                <w:rFonts w:ascii="Arial Narrow" w:hAnsi="Arial Narrow"/>
                <w:b/>
                <w:sz w:val="12"/>
              </w:rPr>
              <w:t>FORM 1</w:t>
            </w:r>
            <w:r>
              <w:rPr>
                <w:rFonts w:ascii="Arial Narrow" w:hAnsi="Arial Narrow"/>
                <w:sz w:val="12"/>
              </w:rPr>
              <w:t xml:space="preserve">  (</w:t>
            </w:r>
            <w:r>
              <w:rPr>
                <w:rFonts w:ascii="Arial Narrow" w:hAnsi="Arial Narrow"/>
                <w:i/>
                <w:sz w:val="12"/>
              </w:rPr>
              <w:t xml:space="preserve">Revised </w:t>
            </w:r>
            <w:smartTag w:uri="urn:schemas-microsoft-com:office:smarttags" w:element="date">
              <w:smartTagPr>
                <w:attr w:name="Year" w:val="2004"/>
                <w:attr w:name="Day" w:val="25"/>
                <w:attr w:name="Month" w:val="3"/>
              </w:smartTagPr>
              <w:r w:rsidR="00272FA7">
                <w:rPr>
                  <w:rFonts w:ascii="Arial Narrow" w:hAnsi="Arial Narrow"/>
                  <w:i/>
                  <w:sz w:val="12"/>
                </w:rPr>
                <w:t>3/25/04</w:t>
              </w:r>
            </w:smartTag>
            <w:r>
              <w:rPr>
                <w:rFonts w:ascii="Arial Narrow" w:hAnsi="Arial Narrow"/>
                <w:i/>
                <w:sz w:val="12"/>
              </w:rPr>
              <w:t>)</w:t>
            </w:r>
          </w:p>
        </w:tc>
        <w:tc>
          <w:tcPr>
            <w:tcW w:w="450" w:type="dxa"/>
          </w:tcPr>
          <w:p w:rsidR="000666C8" w:rsidRDefault="000666C8">
            <w:pPr>
              <w:rPr>
                <w:rFonts w:ascii="Arial Narrow" w:hAnsi="Arial Narrow"/>
                <w:sz w:val="12"/>
              </w:rPr>
            </w:pPr>
          </w:p>
        </w:tc>
        <w:tc>
          <w:tcPr>
            <w:tcW w:w="7218" w:type="dxa"/>
          </w:tcPr>
          <w:p w:rsidR="000666C8" w:rsidRDefault="000666C8">
            <w:pPr>
              <w:rPr>
                <w:rFonts w:ascii="Arial Narrow" w:hAnsi="Arial Narrow"/>
                <w:i/>
                <w:sz w:val="12"/>
              </w:rPr>
            </w:pPr>
            <w:r>
              <w:rPr>
                <w:rFonts w:ascii="Arial Narrow" w:hAnsi="Arial Narrow"/>
                <w:i/>
                <w:sz w:val="12"/>
              </w:rPr>
              <w:t xml:space="preserve">This form was prepared by the </w:t>
            </w:r>
            <w:smartTag w:uri="urn:schemas-microsoft-com:office:smarttags" w:element="PersonName">
              <w:r>
                <w:rPr>
                  <w:rFonts w:ascii="Arial Narrow" w:hAnsi="Arial Narrow"/>
                  <w:i/>
                  <w:sz w:val="12"/>
                </w:rPr>
                <w:t>Investigations</w:t>
              </w:r>
            </w:smartTag>
            <w:r>
              <w:rPr>
                <w:rFonts w:ascii="Arial Narrow" w:hAnsi="Arial Narrow"/>
                <w:i/>
                <w:sz w:val="12"/>
              </w:rPr>
              <w:t xml:space="preserve"> Division of the </w:t>
            </w:r>
            <w:r w:rsidR="00F76B8B">
              <w:rPr>
                <w:rFonts w:ascii="Arial Narrow" w:hAnsi="Arial Narrow"/>
                <w:i/>
                <w:sz w:val="12"/>
              </w:rPr>
              <w:t>Board of Parole Hearings</w:t>
            </w:r>
            <w:r>
              <w:rPr>
                <w:rFonts w:ascii="Arial Narrow" w:hAnsi="Arial Narrow"/>
                <w:i/>
                <w:sz w:val="12"/>
              </w:rPr>
              <w:t xml:space="preserve"> pursuant to Penal Code Section 4852.18.</w:t>
            </w:r>
          </w:p>
        </w:tc>
      </w:tr>
    </w:tbl>
    <w:p w:rsidR="000666C8" w:rsidRDefault="000666C8">
      <w:pPr>
        <w:rPr>
          <w:rFonts w:ascii="Arial" w:hAnsi="Arial"/>
          <w:sz w:val="12"/>
        </w:rPr>
      </w:pPr>
      <w:r>
        <w:rPr>
          <w:rFonts w:ascii="Arial" w:hAnsi="Arial"/>
          <w:sz w:val="12"/>
        </w:rPr>
        <w:br w:type="page"/>
      </w:r>
    </w:p>
    <w:p w:rsidR="000666C8" w:rsidRDefault="000666C8">
      <w:pPr>
        <w:pStyle w:val="Heading2"/>
      </w:pPr>
      <w:r>
        <w:lastRenderedPageBreak/>
        <w:t>RESIDENCY HISTORY</w:t>
      </w:r>
    </w:p>
    <w:p w:rsidR="000666C8" w:rsidRDefault="000666C8">
      <w:pPr>
        <w:rPr>
          <w:rFonts w:ascii="Arial" w:hAnsi="Arial"/>
        </w:rPr>
      </w:pPr>
    </w:p>
    <w:tbl>
      <w:tblPr>
        <w:tblW w:w="0" w:type="auto"/>
        <w:tblLayout w:type="fixed"/>
        <w:tblLook w:val="0000" w:firstRow="0" w:lastRow="0" w:firstColumn="0" w:lastColumn="0" w:noHBand="0" w:noVBand="0"/>
      </w:tblPr>
      <w:tblGrid>
        <w:gridCol w:w="621"/>
        <w:gridCol w:w="4052"/>
        <w:gridCol w:w="4885"/>
      </w:tblGrid>
      <w:tr w:rsidR="000666C8">
        <w:tc>
          <w:tcPr>
            <w:tcW w:w="9558" w:type="dxa"/>
            <w:gridSpan w:val="3"/>
          </w:tcPr>
          <w:p w:rsidR="000666C8" w:rsidRDefault="000666C8">
            <w:pPr>
              <w:rPr>
                <w:rFonts w:ascii="Arial" w:hAnsi="Arial"/>
              </w:rPr>
            </w:pPr>
            <w:r>
              <w:rPr>
                <w:rFonts w:ascii="Arial" w:hAnsi="Arial"/>
              </w:rPr>
              <w:t xml:space="preserve">I am now a resident of the State of </w:t>
            </w:r>
            <w:smartTag w:uri="urn:schemas-microsoft-com:office:smarttags" w:element="State">
              <w:smartTag w:uri="urn:schemas-microsoft-com:office:smarttags" w:element="place">
                <w:r>
                  <w:rPr>
                    <w:rFonts w:ascii="Arial" w:hAnsi="Arial"/>
                  </w:rPr>
                  <w:t>California</w:t>
                </w:r>
              </w:smartTag>
            </w:smartTag>
            <w:r>
              <w:rPr>
                <w:rFonts w:ascii="Arial" w:hAnsi="Arial"/>
              </w:rPr>
              <w:t xml:space="preserve">, and I have continuously resided in the State of </w:t>
            </w:r>
            <w:smartTag w:uri="urn:schemas-microsoft-com:office:smarttags" w:element="State">
              <w:smartTag w:uri="urn:schemas-microsoft-com:office:smarttags" w:element="place">
                <w:r>
                  <w:rPr>
                    <w:rFonts w:ascii="Arial" w:hAnsi="Arial"/>
                  </w:rPr>
                  <w:t>California</w:t>
                </w:r>
              </w:smartTag>
            </w:smartTag>
          </w:p>
        </w:tc>
      </w:tr>
      <w:tr w:rsidR="000666C8">
        <w:tc>
          <w:tcPr>
            <w:tcW w:w="9558" w:type="dxa"/>
            <w:gridSpan w:val="3"/>
          </w:tcPr>
          <w:p w:rsidR="000666C8" w:rsidRDefault="000666C8">
            <w:pPr>
              <w:rPr>
                <w:rFonts w:ascii="Arial Narrow" w:hAnsi="Arial Narrow"/>
                <w:sz w:val="12"/>
              </w:rPr>
            </w:pPr>
          </w:p>
        </w:tc>
      </w:tr>
      <w:tr w:rsidR="000666C8">
        <w:tc>
          <w:tcPr>
            <w:tcW w:w="621" w:type="dxa"/>
          </w:tcPr>
          <w:p w:rsidR="000666C8" w:rsidRDefault="000666C8">
            <w:pPr>
              <w:rPr>
                <w:rFonts w:ascii="Arial" w:hAnsi="Arial"/>
              </w:rPr>
            </w:pPr>
            <w:r>
              <w:rPr>
                <w:rFonts w:ascii="Arial" w:hAnsi="Arial"/>
              </w:rPr>
              <w:t>from</w:t>
            </w:r>
          </w:p>
        </w:tc>
        <w:tc>
          <w:tcPr>
            <w:tcW w:w="4052" w:type="dxa"/>
            <w:tcBorders>
              <w:bottom w:val="single" w:sz="6" w:space="0" w:color="auto"/>
            </w:tcBorders>
          </w:tcPr>
          <w:p w:rsidR="000666C8" w:rsidRDefault="000666C8">
            <w:pPr>
              <w:jc w:val="center"/>
              <w:rPr>
                <w:rFonts w:ascii="Arial" w:hAnsi="Arial"/>
              </w:rPr>
            </w:pPr>
            <w:r>
              <w:rPr>
                <w:rFonts w:ascii="Arial" w:hAnsi="Arial"/>
              </w:rPr>
              <w:fldChar w:fldCharType="begin">
                <w:ffData>
                  <w:name w:val="Text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272FA7">
              <w:rPr>
                <w:rFonts w:ascii="Arial" w:hAnsi="Arial"/>
                <w:noProof/>
              </w:rPr>
              <w:t> </w:t>
            </w:r>
            <w:r w:rsidR="00272FA7">
              <w:rPr>
                <w:rFonts w:ascii="Arial" w:hAnsi="Arial"/>
                <w:noProof/>
              </w:rPr>
              <w:t> </w:t>
            </w:r>
            <w:r w:rsidR="00272FA7">
              <w:rPr>
                <w:rFonts w:ascii="Arial" w:hAnsi="Arial"/>
                <w:noProof/>
              </w:rPr>
              <w:t> </w:t>
            </w:r>
            <w:r w:rsidR="00272FA7">
              <w:rPr>
                <w:rFonts w:ascii="Arial" w:hAnsi="Arial"/>
                <w:noProof/>
              </w:rPr>
              <w:t> </w:t>
            </w:r>
            <w:r w:rsidR="00272FA7">
              <w:rPr>
                <w:rFonts w:ascii="Arial" w:hAnsi="Arial"/>
                <w:noProof/>
              </w:rPr>
              <w:t> </w:t>
            </w:r>
            <w:r>
              <w:rPr>
                <w:rFonts w:ascii="Arial" w:hAnsi="Arial"/>
              </w:rPr>
              <w:fldChar w:fldCharType="end"/>
            </w:r>
          </w:p>
        </w:tc>
        <w:tc>
          <w:tcPr>
            <w:tcW w:w="4885" w:type="dxa"/>
          </w:tcPr>
          <w:p w:rsidR="000666C8" w:rsidRDefault="000666C8">
            <w:pPr>
              <w:rPr>
                <w:rFonts w:ascii="Arial" w:hAnsi="Arial"/>
              </w:rPr>
            </w:pPr>
            <w:r>
              <w:rPr>
                <w:rFonts w:ascii="Arial" w:hAnsi="Arial"/>
              </w:rPr>
              <w:t>, to the present date.</w:t>
            </w:r>
          </w:p>
        </w:tc>
      </w:tr>
      <w:tr w:rsidR="000666C8">
        <w:tc>
          <w:tcPr>
            <w:tcW w:w="621" w:type="dxa"/>
          </w:tcPr>
          <w:p w:rsidR="000666C8" w:rsidRDefault="000666C8">
            <w:pPr>
              <w:rPr>
                <w:rFonts w:ascii="Arial Narrow" w:hAnsi="Arial Narrow"/>
                <w:sz w:val="12"/>
              </w:rPr>
            </w:pPr>
          </w:p>
        </w:tc>
        <w:tc>
          <w:tcPr>
            <w:tcW w:w="4052" w:type="dxa"/>
          </w:tcPr>
          <w:p w:rsidR="000666C8" w:rsidRDefault="000666C8">
            <w:pPr>
              <w:jc w:val="center"/>
              <w:rPr>
                <w:rFonts w:ascii="Arial Narrow" w:hAnsi="Arial Narrow"/>
                <w:sz w:val="12"/>
              </w:rPr>
            </w:pPr>
            <w:r>
              <w:rPr>
                <w:rFonts w:ascii="Arial Narrow" w:hAnsi="Arial Narrow"/>
                <w:sz w:val="12"/>
              </w:rPr>
              <w:t>Month Day, Year</w:t>
            </w:r>
          </w:p>
        </w:tc>
        <w:tc>
          <w:tcPr>
            <w:tcW w:w="4885" w:type="dxa"/>
          </w:tcPr>
          <w:p w:rsidR="000666C8" w:rsidRDefault="000666C8">
            <w:pPr>
              <w:rPr>
                <w:rFonts w:ascii="Arial Narrow" w:hAnsi="Arial Narrow"/>
                <w:sz w:val="12"/>
              </w:rPr>
            </w:pPr>
          </w:p>
        </w:tc>
      </w:tr>
    </w:tbl>
    <w:p w:rsidR="000666C8" w:rsidRDefault="000666C8">
      <w:pPr>
        <w:rPr>
          <w:rFonts w:ascii="Arial" w:hAnsi="Arial"/>
        </w:rPr>
      </w:pPr>
    </w:p>
    <w:p w:rsidR="000666C8" w:rsidRDefault="000666C8">
      <w:pPr>
        <w:rPr>
          <w:rFonts w:ascii="Arial" w:hAnsi="Arial"/>
        </w:rPr>
      </w:pPr>
    </w:p>
    <w:p w:rsidR="000666C8" w:rsidRDefault="000666C8">
      <w:pPr>
        <w:pStyle w:val="Heading2"/>
      </w:pPr>
      <w:r>
        <w:t>APPLICANT'S DECLARATION</w:t>
      </w:r>
    </w:p>
    <w:p w:rsidR="000666C8" w:rsidRDefault="000666C8">
      <w:pPr>
        <w:rPr>
          <w:rFonts w:ascii="Arial" w:hAnsi="Arial"/>
        </w:rPr>
      </w:pPr>
    </w:p>
    <w:p w:rsidR="000666C8" w:rsidRDefault="000666C8">
      <w:pPr>
        <w:rPr>
          <w:rFonts w:ascii="Arial" w:hAnsi="Arial"/>
          <w:i/>
        </w:rPr>
      </w:pPr>
      <w:r>
        <w:rPr>
          <w:rFonts w:ascii="Arial" w:hAnsi="Arial"/>
          <w:i/>
        </w:rPr>
        <w:t>During the period of my rehabilitation, I have lived an honest and upright life, conducted myself with sobriety and industry, and exhibited good moral character.  I have conformed to and obeyed all the laws of the land.</w:t>
      </w:r>
    </w:p>
    <w:p w:rsidR="000666C8" w:rsidRDefault="000666C8">
      <w:pPr>
        <w:rPr>
          <w:rFonts w:ascii="Arial" w:hAnsi="Arial"/>
        </w:rPr>
      </w:pPr>
    </w:p>
    <w:p w:rsidR="000666C8" w:rsidRDefault="000666C8">
      <w:pPr>
        <w:rPr>
          <w:rFonts w:ascii="Arial" w:hAnsi="Arial"/>
          <w:i/>
        </w:rPr>
      </w:pPr>
      <w:r>
        <w:rPr>
          <w:rFonts w:ascii="Arial" w:hAnsi="Arial"/>
          <w:b/>
          <w:i/>
        </w:rPr>
        <w:t>WHEREFORE</w:t>
      </w:r>
      <w:r>
        <w:rPr>
          <w:rFonts w:ascii="Arial" w:hAnsi="Arial"/>
          <w:i/>
        </w:rPr>
        <w:t>, Your petitioner prays that the Court make its order and decree declaring that the petitioner has been rehabilitated; and for a Certificate of Rehabilitation recommending that the Governor of the State of California grant petitioner a full pardon; and that for such purpose, a time be appointed for the hearing of the foregoing petition; and that other and necessary proper orders may be made in the premises.</w:t>
      </w:r>
    </w:p>
    <w:p w:rsidR="000666C8" w:rsidRDefault="000666C8">
      <w:pPr>
        <w:rPr>
          <w:rFonts w:ascii="Arial" w:hAnsi="Arial"/>
        </w:rPr>
      </w:pPr>
    </w:p>
    <w:p w:rsidR="000666C8" w:rsidRDefault="000666C8">
      <w:pPr>
        <w:rPr>
          <w:rFonts w:ascii="Arial" w:hAnsi="Arial"/>
        </w:rPr>
      </w:pPr>
    </w:p>
    <w:p w:rsidR="000666C8" w:rsidRDefault="000666C8">
      <w:pPr>
        <w:rPr>
          <w:rFonts w:ascii="Arial" w:hAnsi="Arial"/>
        </w:rPr>
      </w:pPr>
    </w:p>
    <w:p w:rsidR="000666C8" w:rsidRDefault="000666C8">
      <w:pPr>
        <w:rPr>
          <w:rFonts w:ascii="Arial" w:hAnsi="Arial"/>
        </w:rPr>
      </w:pPr>
    </w:p>
    <w:tbl>
      <w:tblPr>
        <w:tblW w:w="0" w:type="auto"/>
        <w:tblLayout w:type="fixed"/>
        <w:tblLook w:val="0000" w:firstRow="0" w:lastRow="0" w:firstColumn="0" w:lastColumn="0" w:noHBand="0" w:noVBand="0"/>
      </w:tblPr>
      <w:tblGrid>
        <w:gridCol w:w="5868"/>
        <w:gridCol w:w="630"/>
        <w:gridCol w:w="3078"/>
      </w:tblGrid>
      <w:tr w:rsidR="000666C8">
        <w:tc>
          <w:tcPr>
            <w:tcW w:w="5868" w:type="dxa"/>
            <w:tcBorders>
              <w:bottom w:val="single" w:sz="6" w:space="0" w:color="auto"/>
              <w:right w:val="single" w:sz="6" w:space="0" w:color="auto"/>
            </w:tcBorders>
          </w:tcPr>
          <w:p w:rsidR="000666C8" w:rsidRDefault="000666C8">
            <w:pPr>
              <w:jc w:val="center"/>
              <w:rPr>
                <w:rFonts w:ascii="Arial Narrow" w:hAnsi="Arial Narrow"/>
                <w:sz w:val="16"/>
              </w:rPr>
            </w:pPr>
          </w:p>
        </w:tc>
        <w:tc>
          <w:tcPr>
            <w:tcW w:w="630" w:type="dxa"/>
            <w:tcBorders>
              <w:left w:val="nil"/>
            </w:tcBorders>
          </w:tcPr>
          <w:p w:rsidR="000666C8" w:rsidRDefault="000666C8">
            <w:pPr>
              <w:jc w:val="center"/>
              <w:rPr>
                <w:rFonts w:ascii="Arial Narrow" w:hAnsi="Arial Narrow"/>
                <w:sz w:val="16"/>
              </w:rPr>
            </w:pPr>
          </w:p>
        </w:tc>
        <w:tc>
          <w:tcPr>
            <w:tcW w:w="3078" w:type="dxa"/>
            <w:tcBorders>
              <w:bottom w:val="single" w:sz="6" w:space="0" w:color="auto"/>
              <w:right w:val="single" w:sz="6" w:space="0" w:color="auto"/>
            </w:tcBorders>
          </w:tcPr>
          <w:p w:rsidR="000666C8" w:rsidRDefault="00292720">
            <w:pPr>
              <w:jc w:val="center"/>
              <w:rPr>
                <w:rFonts w:ascii="Arial Narrow" w:hAnsi="Arial Narrow"/>
                <w:sz w:val="16"/>
              </w:rPr>
            </w:pPr>
            <w:r>
              <w:rPr>
                <w:rFonts w:ascii="Arial Narrow" w:hAnsi="Arial Narrow"/>
                <w:sz w:val="16"/>
              </w:rPr>
              <w:fldChar w:fldCharType="begin">
                <w:ffData>
                  <w:name w:val="Text13"/>
                  <w:enabled/>
                  <w:calcOnExit w:val="0"/>
                  <w:textInput/>
                </w:ffData>
              </w:fldChar>
            </w:r>
            <w:bookmarkStart w:id="11" w:name="Text13"/>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bookmarkEnd w:id="11"/>
          </w:p>
        </w:tc>
      </w:tr>
      <w:tr w:rsidR="000666C8">
        <w:tc>
          <w:tcPr>
            <w:tcW w:w="5868" w:type="dxa"/>
          </w:tcPr>
          <w:p w:rsidR="000666C8" w:rsidRDefault="000666C8">
            <w:pPr>
              <w:jc w:val="center"/>
              <w:rPr>
                <w:rFonts w:ascii="Arial Narrow" w:hAnsi="Arial Narrow"/>
                <w:sz w:val="16"/>
              </w:rPr>
            </w:pPr>
            <w:r>
              <w:rPr>
                <w:rFonts w:ascii="Arial Narrow" w:hAnsi="Arial Narrow"/>
                <w:sz w:val="16"/>
              </w:rPr>
              <w:t>Applicant's Signature</w:t>
            </w:r>
          </w:p>
        </w:tc>
        <w:tc>
          <w:tcPr>
            <w:tcW w:w="630" w:type="dxa"/>
          </w:tcPr>
          <w:p w:rsidR="000666C8" w:rsidRDefault="000666C8">
            <w:pPr>
              <w:jc w:val="center"/>
              <w:rPr>
                <w:rFonts w:ascii="Arial Narrow" w:hAnsi="Arial Narrow"/>
                <w:sz w:val="16"/>
              </w:rPr>
            </w:pPr>
          </w:p>
        </w:tc>
        <w:tc>
          <w:tcPr>
            <w:tcW w:w="3078" w:type="dxa"/>
          </w:tcPr>
          <w:p w:rsidR="000666C8" w:rsidRDefault="000666C8">
            <w:pPr>
              <w:jc w:val="center"/>
              <w:rPr>
                <w:rFonts w:ascii="Arial Narrow" w:hAnsi="Arial Narrow"/>
                <w:sz w:val="16"/>
              </w:rPr>
            </w:pPr>
            <w:r>
              <w:rPr>
                <w:rFonts w:ascii="Arial Narrow" w:hAnsi="Arial Narrow"/>
                <w:sz w:val="16"/>
              </w:rPr>
              <w:t>Month Day, Year</w:t>
            </w:r>
          </w:p>
        </w:tc>
      </w:tr>
    </w:tbl>
    <w:p w:rsidR="000666C8" w:rsidRDefault="000666C8">
      <w:pPr>
        <w:rPr>
          <w:rFonts w:ascii="Arial" w:hAnsi="Arial"/>
        </w:rPr>
      </w:pPr>
    </w:p>
    <w:p w:rsidR="000666C8" w:rsidRDefault="000666C8">
      <w:pPr>
        <w:rPr>
          <w:rFonts w:ascii="Arial" w:hAnsi="Arial"/>
        </w:rPr>
      </w:pPr>
    </w:p>
    <w:tbl>
      <w:tblPr>
        <w:tblW w:w="0" w:type="auto"/>
        <w:tblLayout w:type="fixed"/>
        <w:tblLook w:val="0000" w:firstRow="0" w:lastRow="0" w:firstColumn="0" w:lastColumn="0" w:noHBand="0" w:noVBand="0"/>
      </w:tblPr>
      <w:tblGrid>
        <w:gridCol w:w="8388"/>
      </w:tblGrid>
      <w:tr w:rsidR="000666C8">
        <w:tc>
          <w:tcPr>
            <w:tcW w:w="8388" w:type="dxa"/>
            <w:tcBorders>
              <w:bottom w:val="single" w:sz="6" w:space="0" w:color="auto"/>
              <w:right w:val="single" w:sz="6" w:space="0" w:color="auto"/>
            </w:tcBorders>
          </w:tcPr>
          <w:p w:rsidR="000666C8" w:rsidRDefault="00292720">
            <w:pPr>
              <w:jc w:val="center"/>
              <w:rPr>
                <w:rFonts w:ascii="Arial Narrow" w:hAnsi="Arial Narrow"/>
                <w:sz w:val="16"/>
              </w:rPr>
            </w:pPr>
            <w:r>
              <w:rPr>
                <w:rFonts w:ascii="Arial Narrow" w:hAnsi="Arial Narrow"/>
                <w:sz w:val="16"/>
              </w:rPr>
              <w:fldChar w:fldCharType="begin">
                <w:ffData>
                  <w:name w:val="Text14"/>
                  <w:enabled/>
                  <w:calcOnExit w:val="0"/>
                  <w:textInput/>
                </w:ffData>
              </w:fldChar>
            </w:r>
            <w:bookmarkStart w:id="12" w:name="Text14"/>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bookmarkEnd w:id="12"/>
          </w:p>
        </w:tc>
      </w:tr>
      <w:tr w:rsidR="000666C8">
        <w:tc>
          <w:tcPr>
            <w:tcW w:w="8388" w:type="dxa"/>
          </w:tcPr>
          <w:p w:rsidR="000666C8" w:rsidRDefault="000666C8">
            <w:pPr>
              <w:jc w:val="center"/>
              <w:rPr>
                <w:rFonts w:ascii="Arial Narrow" w:hAnsi="Arial Narrow"/>
                <w:sz w:val="16"/>
              </w:rPr>
            </w:pPr>
            <w:r>
              <w:rPr>
                <w:rFonts w:ascii="Arial Narrow" w:hAnsi="Arial Narrow"/>
                <w:sz w:val="16"/>
              </w:rPr>
              <w:t>Applicant's Street Address</w:t>
            </w:r>
          </w:p>
        </w:tc>
      </w:tr>
    </w:tbl>
    <w:p w:rsidR="000666C8" w:rsidRDefault="000666C8">
      <w:pPr>
        <w:rPr>
          <w:rFonts w:ascii="Arial" w:hAnsi="Arial"/>
        </w:rPr>
      </w:pPr>
    </w:p>
    <w:p w:rsidR="000666C8" w:rsidRDefault="000666C8">
      <w:pPr>
        <w:rPr>
          <w:rFonts w:ascii="Arial" w:hAnsi="Arial"/>
        </w:rPr>
      </w:pPr>
    </w:p>
    <w:tbl>
      <w:tblPr>
        <w:tblW w:w="0" w:type="auto"/>
        <w:tblLayout w:type="fixed"/>
        <w:tblLook w:val="0000" w:firstRow="0" w:lastRow="0" w:firstColumn="0" w:lastColumn="0" w:noHBand="0" w:noVBand="0"/>
      </w:tblPr>
      <w:tblGrid>
        <w:gridCol w:w="8388"/>
      </w:tblGrid>
      <w:tr w:rsidR="000666C8">
        <w:tc>
          <w:tcPr>
            <w:tcW w:w="8388" w:type="dxa"/>
            <w:tcBorders>
              <w:bottom w:val="single" w:sz="6" w:space="0" w:color="auto"/>
              <w:right w:val="single" w:sz="6" w:space="0" w:color="auto"/>
            </w:tcBorders>
          </w:tcPr>
          <w:p w:rsidR="000666C8" w:rsidRDefault="00292720">
            <w:pPr>
              <w:jc w:val="center"/>
              <w:rPr>
                <w:rFonts w:ascii="Arial Narrow" w:hAnsi="Arial Narrow"/>
                <w:sz w:val="16"/>
              </w:rPr>
            </w:pPr>
            <w:r>
              <w:rPr>
                <w:rFonts w:ascii="Arial Narrow" w:hAnsi="Arial Narrow"/>
                <w:sz w:val="16"/>
              </w:rPr>
              <w:fldChar w:fldCharType="begin">
                <w:ffData>
                  <w:name w:val="Text15"/>
                  <w:enabled/>
                  <w:calcOnExit w:val="0"/>
                  <w:textInput/>
                </w:ffData>
              </w:fldChar>
            </w:r>
            <w:bookmarkStart w:id="13" w:name="Text15"/>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bookmarkEnd w:id="13"/>
          </w:p>
        </w:tc>
      </w:tr>
      <w:tr w:rsidR="000666C8">
        <w:tc>
          <w:tcPr>
            <w:tcW w:w="8388" w:type="dxa"/>
          </w:tcPr>
          <w:p w:rsidR="000666C8" w:rsidRDefault="000666C8">
            <w:pPr>
              <w:jc w:val="center"/>
              <w:rPr>
                <w:rFonts w:ascii="Arial Narrow" w:hAnsi="Arial Narrow"/>
                <w:sz w:val="16"/>
              </w:rPr>
            </w:pPr>
            <w:r>
              <w:rPr>
                <w:rFonts w:ascii="Arial Narrow" w:hAnsi="Arial Narrow"/>
                <w:sz w:val="16"/>
              </w:rPr>
              <w:t>Applicant's City, State  ZIP Code</w:t>
            </w:r>
          </w:p>
        </w:tc>
      </w:tr>
    </w:tbl>
    <w:p w:rsidR="000666C8" w:rsidRDefault="000666C8">
      <w:pPr>
        <w:rPr>
          <w:rFonts w:ascii="Arial" w:hAnsi="Arial"/>
        </w:rPr>
      </w:pPr>
    </w:p>
    <w:p w:rsidR="000666C8" w:rsidRDefault="000666C8">
      <w:pPr>
        <w:rPr>
          <w:rFonts w:ascii="Arial" w:hAnsi="Arial"/>
        </w:rPr>
      </w:pPr>
    </w:p>
    <w:p w:rsidR="000666C8" w:rsidRDefault="000666C8">
      <w:pPr>
        <w:rPr>
          <w:rFonts w:ascii="Arial" w:hAnsi="Arial"/>
        </w:rPr>
      </w:pPr>
    </w:p>
    <w:p w:rsidR="000666C8" w:rsidRDefault="000666C8">
      <w:pPr>
        <w:rPr>
          <w:rFonts w:ascii="Arial" w:hAnsi="Arial"/>
        </w:rPr>
      </w:pPr>
    </w:p>
    <w:p w:rsidR="000666C8" w:rsidRDefault="000666C8">
      <w:pPr>
        <w:rPr>
          <w:rFonts w:ascii="Arial" w:hAnsi="Arial"/>
        </w:rPr>
      </w:pPr>
    </w:p>
    <w:p w:rsidR="000666C8" w:rsidRDefault="000666C8">
      <w:pPr>
        <w:rPr>
          <w:rFonts w:ascii="Arial" w:hAnsi="Arial"/>
        </w:rPr>
      </w:pPr>
    </w:p>
    <w:p w:rsidR="000666C8" w:rsidRDefault="000666C8">
      <w:pPr>
        <w:rPr>
          <w:rFonts w:ascii="Arial" w:hAnsi="Arial"/>
        </w:rPr>
      </w:pPr>
    </w:p>
    <w:p w:rsidR="000666C8" w:rsidRDefault="000666C8">
      <w:pPr>
        <w:rPr>
          <w:rFonts w:ascii="Arial" w:hAnsi="Arial"/>
        </w:rPr>
      </w:pPr>
    </w:p>
    <w:p w:rsidR="000666C8" w:rsidRDefault="000666C8">
      <w:pPr>
        <w:rPr>
          <w:rFonts w:ascii="Arial" w:hAnsi="Arial"/>
        </w:rPr>
      </w:pPr>
    </w:p>
    <w:p w:rsidR="000666C8" w:rsidRDefault="000666C8">
      <w:pPr>
        <w:rPr>
          <w:rFonts w:ascii="Arial" w:hAnsi="Arial"/>
        </w:rPr>
      </w:pPr>
    </w:p>
    <w:p w:rsidR="000666C8" w:rsidRDefault="000666C8">
      <w:pPr>
        <w:rPr>
          <w:rFonts w:ascii="Arial" w:hAnsi="Arial"/>
        </w:rPr>
      </w:pPr>
    </w:p>
    <w:p w:rsidR="000666C8" w:rsidRDefault="000666C8">
      <w:pPr>
        <w:rPr>
          <w:rFonts w:ascii="Arial" w:hAnsi="Arial"/>
        </w:rPr>
      </w:pPr>
    </w:p>
    <w:p w:rsidR="000666C8" w:rsidRDefault="000666C8">
      <w:pPr>
        <w:rPr>
          <w:rFonts w:ascii="Arial" w:hAnsi="Arial"/>
        </w:rPr>
      </w:pPr>
    </w:p>
    <w:p w:rsidR="000666C8" w:rsidRDefault="000666C8">
      <w:pPr>
        <w:rPr>
          <w:rFonts w:ascii="Arial" w:hAnsi="Arial"/>
        </w:rPr>
      </w:pPr>
    </w:p>
    <w:p w:rsidR="000666C8" w:rsidRDefault="000666C8">
      <w:pPr>
        <w:rPr>
          <w:rFonts w:ascii="Arial" w:hAnsi="Arial"/>
        </w:rPr>
      </w:pPr>
    </w:p>
    <w:p w:rsidR="000666C8" w:rsidRDefault="000666C8">
      <w:pPr>
        <w:rPr>
          <w:rFonts w:ascii="Arial" w:hAnsi="Arial"/>
        </w:rPr>
      </w:pPr>
    </w:p>
    <w:p w:rsidR="000666C8" w:rsidRDefault="000666C8">
      <w:pPr>
        <w:rPr>
          <w:rFonts w:ascii="Arial" w:hAnsi="Arial"/>
        </w:rPr>
      </w:pPr>
    </w:p>
    <w:p w:rsidR="000666C8" w:rsidRDefault="000666C8">
      <w:pPr>
        <w:rPr>
          <w:rFonts w:ascii="Arial" w:hAnsi="Arial"/>
        </w:rPr>
      </w:pPr>
    </w:p>
    <w:p w:rsidR="000666C8" w:rsidRDefault="000666C8">
      <w:pPr>
        <w:rPr>
          <w:rFonts w:ascii="Arial" w:hAnsi="Arial"/>
        </w:rPr>
      </w:pPr>
    </w:p>
    <w:p w:rsidR="000666C8" w:rsidRDefault="000666C8">
      <w:pPr>
        <w:rPr>
          <w:rFonts w:ascii="Arial" w:hAnsi="Arial"/>
        </w:rPr>
      </w:pPr>
    </w:p>
    <w:p w:rsidR="000666C8" w:rsidRDefault="000666C8">
      <w:pPr>
        <w:rPr>
          <w:rFonts w:ascii="Arial" w:hAnsi="Arial"/>
        </w:rPr>
      </w:pPr>
    </w:p>
    <w:p w:rsidR="000666C8" w:rsidRDefault="000666C8">
      <w:pPr>
        <w:rPr>
          <w:rFonts w:ascii="Arial" w:hAnsi="Arial"/>
        </w:rPr>
      </w:pPr>
    </w:p>
    <w:p w:rsidR="000666C8" w:rsidRDefault="000666C8">
      <w:pPr>
        <w:rPr>
          <w:rFonts w:ascii="Arial" w:hAnsi="Arial"/>
        </w:rPr>
      </w:pPr>
    </w:p>
    <w:p w:rsidR="000666C8" w:rsidRDefault="000666C8">
      <w:pPr>
        <w:rPr>
          <w:rFonts w:ascii="Arial" w:hAnsi="Arial"/>
        </w:rPr>
      </w:pPr>
    </w:p>
    <w:p w:rsidR="000666C8" w:rsidRDefault="000666C8">
      <w:pPr>
        <w:rPr>
          <w:rFonts w:ascii="Arial" w:hAnsi="Arial"/>
        </w:rPr>
      </w:pPr>
    </w:p>
    <w:p w:rsidR="000666C8" w:rsidRDefault="000666C8">
      <w:pPr>
        <w:rPr>
          <w:rFonts w:ascii="Arial" w:hAnsi="Arial"/>
        </w:rPr>
      </w:pPr>
    </w:p>
    <w:p w:rsidR="000666C8" w:rsidRDefault="000666C8">
      <w:pPr>
        <w:rPr>
          <w:rFonts w:ascii="Arial" w:hAnsi="Arial"/>
        </w:rPr>
      </w:pPr>
    </w:p>
    <w:p w:rsidR="000666C8" w:rsidRDefault="000666C8">
      <w:pPr>
        <w:rPr>
          <w:rFonts w:ascii="Arial" w:hAnsi="Arial"/>
        </w:rPr>
      </w:pPr>
    </w:p>
    <w:tbl>
      <w:tblPr>
        <w:tblW w:w="0" w:type="auto"/>
        <w:tblLayout w:type="fixed"/>
        <w:tblLook w:val="0000" w:firstRow="0" w:lastRow="0" w:firstColumn="0" w:lastColumn="0" w:noHBand="0" w:noVBand="0"/>
      </w:tblPr>
      <w:tblGrid>
        <w:gridCol w:w="1908"/>
        <w:gridCol w:w="450"/>
        <w:gridCol w:w="7218"/>
      </w:tblGrid>
      <w:tr w:rsidR="000666C8">
        <w:tc>
          <w:tcPr>
            <w:tcW w:w="1908" w:type="dxa"/>
          </w:tcPr>
          <w:p w:rsidR="000666C8" w:rsidRPr="00272FA7" w:rsidRDefault="000666C8">
            <w:pPr>
              <w:rPr>
                <w:rFonts w:ascii="Arial Narrow" w:hAnsi="Arial Narrow"/>
                <w:i/>
                <w:sz w:val="12"/>
              </w:rPr>
            </w:pPr>
            <w:r>
              <w:rPr>
                <w:rFonts w:ascii="Arial Narrow" w:hAnsi="Arial Narrow"/>
                <w:b/>
                <w:sz w:val="12"/>
              </w:rPr>
              <w:t>FORM 1</w:t>
            </w:r>
            <w:r>
              <w:rPr>
                <w:rFonts w:ascii="Arial Narrow" w:hAnsi="Arial Narrow"/>
                <w:sz w:val="12"/>
              </w:rPr>
              <w:t xml:space="preserve">  (</w:t>
            </w:r>
            <w:r>
              <w:rPr>
                <w:rFonts w:ascii="Arial Narrow" w:hAnsi="Arial Narrow"/>
                <w:i/>
                <w:sz w:val="12"/>
              </w:rPr>
              <w:t xml:space="preserve">Revised </w:t>
            </w:r>
            <w:smartTag w:uri="urn:schemas-microsoft-com:office:smarttags" w:element="date">
              <w:smartTagPr>
                <w:attr w:name="Year" w:val="2004"/>
                <w:attr w:name="Day" w:val="25"/>
                <w:attr w:name="Month" w:val="3"/>
              </w:smartTagPr>
              <w:r w:rsidR="00272FA7">
                <w:rPr>
                  <w:rFonts w:ascii="Arial Narrow" w:hAnsi="Arial Narrow"/>
                  <w:i/>
                  <w:sz w:val="12"/>
                </w:rPr>
                <w:t>3/25/04</w:t>
              </w:r>
            </w:smartTag>
            <w:r>
              <w:rPr>
                <w:rFonts w:ascii="Arial Narrow" w:hAnsi="Arial Narrow"/>
                <w:i/>
                <w:sz w:val="12"/>
              </w:rPr>
              <w:t>)</w:t>
            </w:r>
          </w:p>
        </w:tc>
        <w:tc>
          <w:tcPr>
            <w:tcW w:w="450" w:type="dxa"/>
          </w:tcPr>
          <w:p w:rsidR="000666C8" w:rsidRDefault="000666C8">
            <w:pPr>
              <w:rPr>
                <w:rFonts w:ascii="Arial Narrow" w:hAnsi="Arial Narrow"/>
                <w:sz w:val="12"/>
              </w:rPr>
            </w:pPr>
          </w:p>
        </w:tc>
        <w:tc>
          <w:tcPr>
            <w:tcW w:w="7218" w:type="dxa"/>
          </w:tcPr>
          <w:p w:rsidR="000666C8" w:rsidRDefault="000666C8">
            <w:pPr>
              <w:rPr>
                <w:rFonts w:ascii="Arial Narrow" w:hAnsi="Arial Narrow"/>
                <w:i/>
                <w:sz w:val="12"/>
              </w:rPr>
            </w:pPr>
            <w:r>
              <w:rPr>
                <w:rFonts w:ascii="Arial Narrow" w:hAnsi="Arial Narrow"/>
                <w:i/>
                <w:sz w:val="12"/>
              </w:rPr>
              <w:t xml:space="preserve">This form was prepared by the </w:t>
            </w:r>
            <w:smartTag w:uri="urn:schemas-microsoft-com:office:smarttags" w:element="PersonName">
              <w:r>
                <w:rPr>
                  <w:rFonts w:ascii="Arial Narrow" w:hAnsi="Arial Narrow"/>
                  <w:i/>
                  <w:sz w:val="12"/>
                </w:rPr>
                <w:t>Investigations</w:t>
              </w:r>
            </w:smartTag>
            <w:r>
              <w:rPr>
                <w:rFonts w:ascii="Arial Narrow" w:hAnsi="Arial Narrow"/>
                <w:i/>
                <w:sz w:val="12"/>
              </w:rPr>
              <w:t xml:space="preserve"> Division of the </w:t>
            </w:r>
            <w:r w:rsidR="00F76B8B">
              <w:rPr>
                <w:rFonts w:ascii="Arial Narrow" w:hAnsi="Arial Narrow"/>
                <w:i/>
                <w:sz w:val="12"/>
              </w:rPr>
              <w:t>Board of Parole Hearings</w:t>
            </w:r>
            <w:r>
              <w:rPr>
                <w:rFonts w:ascii="Arial Narrow" w:hAnsi="Arial Narrow"/>
                <w:i/>
                <w:sz w:val="12"/>
              </w:rPr>
              <w:t xml:space="preserve"> pursuant to Penal Code Section 4852.18.</w:t>
            </w:r>
          </w:p>
        </w:tc>
      </w:tr>
    </w:tbl>
    <w:p w:rsidR="000666C8" w:rsidRDefault="000666C8">
      <w:pPr>
        <w:rPr>
          <w:rFonts w:ascii="Arial" w:hAnsi="Arial"/>
          <w:sz w:val="12"/>
        </w:rPr>
      </w:pPr>
    </w:p>
    <w:p w:rsidR="000666C8" w:rsidRDefault="000666C8">
      <w:pPr>
        <w:pStyle w:val="Heading2"/>
      </w:pPr>
      <w:r>
        <w:lastRenderedPageBreak/>
        <w:t>FORM 1 INSTRUCTIONS</w:t>
      </w:r>
    </w:p>
    <w:p w:rsidR="000666C8" w:rsidRDefault="000666C8">
      <w:pPr>
        <w:rPr>
          <w:rFonts w:ascii="Arial" w:hAnsi="Arial"/>
        </w:rPr>
      </w:pPr>
    </w:p>
    <w:p w:rsidR="000666C8" w:rsidRDefault="000666C8">
      <w:pPr>
        <w:numPr>
          <w:ilvl w:val="0"/>
          <w:numId w:val="1"/>
        </w:numPr>
        <w:rPr>
          <w:rFonts w:ascii="Arial" w:hAnsi="Arial"/>
          <w:sz w:val="22"/>
        </w:rPr>
      </w:pPr>
      <w:r>
        <w:rPr>
          <w:rFonts w:ascii="Arial" w:hAnsi="Arial"/>
          <w:sz w:val="22"/>
        </w:rPr>
        <w:t xml:space="preserve">After completing the </w:t>
      </w:r>
      <w:r>
        <w:rPr>
          <w:rFonts w:ascii="Arial" w:hAnsi="Arial"/>
          <w:b/>
          <w:i/>
          <w:sz w:val="22"/>
        </w:rPr>
        <w:t>Petition for Certificate of Rehabilitation and Pardon</w:t>
      </w:r>
      <w:r>
        <w:rPr>
          <w:rFonts w:ascii="Arial" w:hAnsi="Arial"/>
          <w:sz w:val="22"/>
        </w:rPr>
        <w:t xml:space="preserve">, file it with the </w:t>
      </w:r>
      <w:r w:rsidR="00341EB3">
        <w:rPr>
          <w:rFonts w:ascii="Arial" w:hAnsi="Arial"/>
          <w:sz w:val="22"/>
        </w:rPr>
        <w:t>Superior Court</w:t>
      </w:r>
      <w:r>
        <w:rPr>
          <w:rFonts w:ascii="Arial" w:hAnsi="Arial"/>
          <w:sz w:val="22"/>
        </w:rPr>
        <w:t xml:space="preserve"> in the county in which you reside.  In every case, you must have resided continuously for </w:t>
      </w:r>
      <w:r>
        <w:rPr>
          <w:rFonts w:ascii="Arial" w:hAnsi="Arial"/>
          <w:b/>
          <w:sz w:val="22"/>
        </w:rPr>
        <w:t>five</w:t>
      </w:r>
      <w:r>
        <w:rPr>
          <w:rFonts w:ascii="Arial" w:hAnsi="Arial"/>
          <w:sz w:val="22"/>
        </w:rPr>
        <w:t xml:space="preserve"> (5) years in this state prior to filing the petition.</w:t>
      </w:r>
    </w:p>
    <w:p w:rsidR="000666C8" w:rsidRDefault="000666C8">
      <w:pPr>
        <w:numPr>
          <w:ilvl w:val="12"/>
          <w:numId w:val="0"/>
        </w:numPr>
        <w:rPr>
          <w:rFonts w:ascii="Arial" w:hAnsi="Arial"/>
          <w:sz w:val="22"/>
        </w:rPr>
      </w:pPr>
    </w:p>
    <w:p w:rsidR="000666C8" w:rsidRDefault="000666C8">
      <w:pPr>
        <w:numPr>
          <w:ilvl w:val="0"/>
          <w:numId w:val="2"/>
        </w:numPr>
        <w:rPr>
          <w:rFonts w:ascii="Arial" w:hAnsi="Arial"/>
          <w:sz w:val="22"/>
        </w:rPr>
      </w:pPr>
      <w:r>
        <w:rPr>
          <w:rFonts w:ascii="Arial" w:hAnsi="Arial"/>
          <w:sz w:val="22"/>
        </w:rPr>
        <w:t xml:space="preserve">The period of rehabilitation begins to run upon your discharge from custody or upon release on parole or probation, whichever is sooner.  The period of rehabilitation shall constitute </w:t>
      </w:r>
      <w:r>
        <w:rPr>
          <w:rFonts w:ascii="Arial" w:hAnsi="Arial"/>
          <w:b/>
          <w:sz w:val="22"/>
        </w:rPr>
        <w:t>five</w:t>
      </w:r>
      <w:r>
        <w:rPr>
          <w:rFonts w:ascii="Arial" w:hAnsi="Arial"/>
          <w:sz w:val="22"/>
        </w:rPr>
        <w:t xml:space="preserve"> (5) years residence in this state, </w:t>
      </w:r>
      <w:r>
        <w:rPr>
          <w:rFonts w:ascii="Arial" w:hAnsi="Arial"/>
          <w:b/>
          <w:sz w:val="22"/>
        </w:rPr>
        <w:t>plus</w:t>
      </w:r>
      <w:r>
        <w:rPr>
          <w:rFonts w:ascii="Arial" w:hAnsi="Arial"/>
          <w:sz w:val="22"/>
        </w:rPr>
        <w:t xml:space="preserve"> a period of time determined by the following rules:</w:t>
      </w:r>
    </w:p>
    <w:p w:rsidR="000666C8" w:rsidRDefault="000666C8">
      <w:pPr>
        <w:numPr>
          <w:ilvl w:val="12"/>
          <w:numId w:val="0"/>
        </w:numPr>
        <w:ind w:left="360" w:hanging="360"/>
        <w:rPr>
          <w:rFonts w:ascii="Arial" w:hAnsi="Arial"/>
          <w:sz w:val="22"/>
        </w:rPr>
      </w:pPr>
    </w:p>
    <w:p w:rsidR="000666C8" w:rsidRDefault="000666C8">
      <w:pPr>
        <w:numPr>
          <w:ilvl w:val="0"/>
          <w:numId w:val="3"/>
        </w:numPr>
        <w:rPr>
          <w:rFonts w:ascii="Arial" w:hAnsi="Arial"/>
          <w:sz w:val="22"/>
        </w:rPr>
      </w:pPr>
      <w:r>
        <w:rPr>
          <w:rFonts w:ascii="Arial" w:hAnsi="Arial"/>
          <w:sz w:val="22"/>
        </w:rPr>
        <w:t xml:space="preserve">To the </w:t>
      </w:r>
      <w:r>
        <w:rPr>
          <w:rFonts w:ascii="Arial" w:hAnsi="Arial"/>
          <w:b/>
          <w:sz w:val="22"/>
        </w:rPr>
        <w:t>five</w:t>
      </w:r>
      <w:r>
        <w:rPr>
          <w:rFonts w:ascii="Arial" w:hAnsi="Arial"/>
          <w:sz w:val="22"/>
        </w:rPr>
        <w:t xml:space="preserve"> (5) years there shall be added </w:t>
      </w:r>
      <w:r>
        <w:rPr>
          <w:rFonts w:ascii="Arial" w:hAnsi="Arial"/>
          <w:b/>
          <w:sz w:val="22"/>
        </w:rPr>
        <w:t>four</w:t>
      </w:r>
      <w:r>
        <w:rPr>
          <w:rFonts w:ascii="Arial" w:hAnsi="Arial"/>
          <w:sz w:val="22"/>
        </w:rPr>
        <w:t xml:space="preserve"> (4) years in the case of any person convicted of violating Section 187, 209, 219, 4500, or 12310 of the penal code, or subdivision (a) of Section 1672 of the Military and Veterans Code, or any other offense which carries a life sentence.</w:t>
      </w:r>
    </w:p>
    <w:p w:rsidR="000666C8" w:rsidRDefault="000666C8">
      <w:pPr>
        <w:numPr>
          <w:ilvl w:val="0"/>
          <w:numId w:val="3"/>
        </w:numPr>
        <w:rPr>
          <w:rFonts w:ascii="Arial" w:hAnsi="Arial"/>
          <w:sz w:val="22"/>
        </w:rPr>
      </w:pPr>
      <w:r>
        <w:rPr>
          <w:rFonts w:ascii="Arial" w:hAnsi="Arial"/>
          <w:sz w:val="22"/>
        </w:rPr>
        <w:t xml:space="preserve">To the </w:t>
      </w:r>
      <w:r>
        <w:rPr>
          <w:rFonts w:ascii="Arial" w:hAnsi="Arial"/>
          <w:b/>
          <w:sz w:val="22"/>
        </w:rPr>
        <w:t>five</w:t>
      </w:r>
      <w:r>
        <w:rPr>
          <w:rFonts w:ascii="Arial" w:hAnsi="Arial"/>
          <w:sz w:val="22"/>
        </w:rPr>
        <w:t xml:space="preserve"> (5) years there shall be added </w:t>
      </w:r>
      <w:r>
        <w:rPr>
          <w:rFonts w:ascii="Arial" w:hAnsi="Arial"/>
          <w:b/>
          <w:sz w:val="22"/>
        </w:rPr>
        <w:t>two</w:t>
      </w:r>
      <w:r>
        <w:rPr>
          <w:rFonts w:ascii="Arial" w:hAnsi="Arial"/>
          <w:sz w:val="22"/>
        </w:rPr>
        <w:t xml:space="preserve"> (2) years in the case of any person convicted of committing any offense not listed above and which does not carry a life sentence.  (The majority of applicants require a </w:t>
      </w:r>
      <w:r>
        <w:rPr>
          <w:rFonts w:ascii="Arial" w:hAnsi="Arial"/>
          <w:b/>
          <w:sz w:val="22"/>
        </w:rPr>
        <w:t>seven-year</w:t>
      </w:r>
      <w:r>
        <w:rPr>
          <w:rFonts w:ascii="Arial" w:hAnsi="Arial"/>
          <w:sz w:val="22"/>
        </w:rPr>
        <w:t xml:space="preserve"> rehabilitation period).</w:t>
      </w:r>
    </w:p>
    <w:p w:rsidR="00341EB3" w:rsidRDefault="000666C8" w:rsidP="00341EB3">
      <w:pPr>
        <w:numPr>
          <w:ilvl w:val="0"/>
          <w:numId w:val="3"/>
        </w:numPr>
        <w:rPr>
          <w:rFonts w:ascii="Arial" w:hAnsi="Arial"/>
          <w:sz w:val="22"/>
        </w:rPr>
      </w:pPr>
      <w:r>
        <w:rPr>
          <w:rFonts w:ascii="Arial" w:hAnsi="Arial"/>
          <w:sz w:val="22"/>
        </w:rPr>
        <w:t xml:space="preserve">To the </w:t>
      </w:r>
      <w:r>
        <w:rPr>
          <w:rFonts w:ascii="Arial" w:hAnsi="Arial"/>
          <w:b/>
          <w:sz w:val="22"/>
        </w:rPr>
        <w:t>five</w:t>
      </w:r>
      <w:r>
        <w:rPr>
          <w:rFonts w:ascii="Arial" w:hAnsi="Arial"/>
          <w:sz w:val="22"/>
        </w:rPr>
        <w:t xml:space="preserve"> (5) years the trial court hearing the application for the Certificate of Rehabilitation may add additional years when a person has served consecutive sentences.  The amount of additional time will not exceed the sum of the maximum penalties for all the crimes.</w:t>
      </w:r>
    </w:p>
    <w:p w:rsidR="00341EB3" w:rsidRPr="00341EB3" w:rsidRDefault="0042411B" w:rsidP="00341EB3">
      <w:pPr>
        <w:widowControl w:val="0"/>
        <w:numPr>
          <w:ilvl w:val="0"/>
          <w:numId w:val="3"/>
        </w:numPr>
        <w:rPr>
          <w:rFonts w:ascii="Arial" w:hAnsi="Arial"/>
          <w:snapToGrid w:val="0"/>
          <w:sz w:val="22"/>
        </w:rPr>
      </w:pPr>
      <w:r w:rsidRPr="0042411B">
        <w:rPr>
          <w:rFonts w:ascii="Arial" w:hAnsi="Arial"/>
          <w:snapToGrid w:val="0"/>
          <w:sz w:val="22"/>
        </w:rPr>
        <w:t>To the</w:t>
      </w:r>
      <w:r>
        <w:rPr>
          <w:rFonts w:ascii="Arial" w:hAnsi="Arial"/>
          <w:b/>
          <w:snapToGrid w:val="0"/>
          <w:sz w:val="22"/>
        </w:rPr>
        <w:t xml:space="preserve"> f</w:t>
      </w:r>
      <w:r w:rsidR="00341EB3" w:rsidRPr="00341EB3">
        <w:rPr>
          <w:rFonts w:ascii="Arial" w:hAnsi="Arial"/>
          <w:b/>
          <w:snapToGrid w:val="0"/>
          <w:sz w:val="22"/>
        </w:rPr>
        <w:t>ive</w:t>
      </w:r>
      <w:r w:rsidR="00341EB3">
        <w:rPr>
          <w:rFonts w:ascii="Arial" w:hAnsi="Arial"/>
          <w:snapToGrid w:val="0"/>
          <w:sz w:val="22"/>
        </w:rPr>
        <w:t xml:space="preserve"> ( 5) years</w:t>
      </w:r>
      <w:r>
        <w:rPr>
          <w:rFonts w:ascii="Arial" w:hAnsi="Arial"/>
          <w:snapToGrid w:val="0"/>
          <w:sz w:val="22"/>
        </w:rPr>
        <w:t xml:space="preserve"> there shall be added </w:t>
      </w:r>
      <w:r w:rsidRPr="0042411B">
        <w:rPr>
          <w:rFonts w:ascii="Arial" w:hAnsi="Arial"/>
          <w:b/>
          <w:snapToGrid w:val="0"/>
          <w:sz w:val="22"/>
        </w:rPr>
        <w:t>five</w:t>
      </w:r>
      <w:r>
        <w:rPr>
          <w:rFonts w:ascii="Arial" w:hAnsi="Arial"/>
          <w:snapToGrid w:val="0"/>
          <w:sz w:val="22"/>
        </w:rPr>
        <w:t xml:space="preserve"> (5) years</w:t>
      </w:r>
      <w:r w:rsidR="00341EB3">
        <w:rPr>
          <w:rFonts w:ascii="Arial" w:hAnsi="Arial"/>
          <w:snapToGrid w:val="0"/>
          <w:sz w:val="22"/>
        </w:rPr>
        <w:t xml:space="preserve"> in the case of any person convicted of any offense or attempted offense for which sex offender registration is required pursuant to P.C. 290, except for convictions for violations of subdivision (b), (c), or (d) of Section 311.2, or of Section 311.3, 311.10, or 314.  For those convictions, two years shall be added to the five years imposed by this section.</w:t>
      </w:r>
    </w:p>
    <w:p w:rsidR="000666C8" w:rsidRDefault="000666C8">
      <w:pPr>
        <w:numPr>
          <w:ilvl w:val="0"/>
          <w:numId w:val="3"/>
        </w:numPr>
        <w:rPr>
          <w:rFonts w:ascii="Arial" w:hAnsi="Arial"/>
          <w:sz w:val="22"/>
        </w:rPr>
      </w:pPr>
      <w:r>
        <w:rPr>
          <w:rFonts w:ascii="Arial" w:hAnsi="Arial"/>
          <w:sz w:val="22"/>
        </w:rPr>
        <w:t xml:space="preserve">Any person discharged after completion of his/her term or released on parole before </w:t>
      </w:r>
      <w:smartTag w:uri="urn:schemas-microsoft-com:office:smarttags" w:element="date">
        <w:smartTagPr>
          <w:attr w:name="Year" w:val="1943"/>
          <w:attr w:name="Day" w:val="13"/>
          <w:attr w:name="Month" w:val="5"/>
        </w:smartTagPr>
        <w:r>
          <w:rPr>
            <w:rFonts w:ascii="Arial" w:hAnsi="Arial"/>
            <w:sz w:val="22"/>
          </w:rPr>
          <w:t>May 13, 1943</w:t>
        </w:r>
      </w:smartTag>
      <w:r>
        <w:rPr>
          <w:rFonts w:ascii="Arial" w:hAnsi="Arial"/>
          <w:sz w:val="22"/>
        </w:rPr>
        <w:t>, is not subject to the periods of rehabilitation set forth in these rules.</w:t>
      </w:r>
    </w:p>
    <w:p w:rsidR="000666C8" w:rsidRDefault="000666C8">
      <w:pPr>
        <w:numPr>
          <w:ilvl w:val="12"/>
          <w:numId w:val="0"/>
        </w:numPr>
        <w:rPr>
          <w:rFonts w:ascii="Arial" w:hAnsi="Arial"/>
          <w:sz w:val="22"/>
        </w:rPr>
      </w:pPr>
    </w:p>
    <w:p w:rsidR="000666C8" w:rsidRDefault="000666C8">
      <w:pPr>
        <w:numPr>
          <w:ilvl w:val="0"/>
          <w:numId w:val="4"/>
        </w:numPr>
        <w:rPr>
          <w:rFonts w:ascii="Arial" w:hAnsi="Arial"/>
          <w:sz w:val="22"/>
        </w:rPr>
      </w:pPr>
      <w:r>
        <w:rPr>
          <w:rFonts w:ascii="Arial" w:hAnsi="Arial"/>
          <w:sz w:val="22"/>
        </w:rPr>
        <w:t>If you were released on felony probation and successfully completed probation, you must obtain relief under Penal Code Section 1203.4 before applying for a Certificate of Rehabilitation.</w:t>
      </w:r>
    </w:p>
    <w:p w:rsidR="000666C8" w:rsidRDefault="000666C8">
      <w:pPr>
        <w:numPr>
          <w:ilvl w:val="12"/>
          <w:numId w:val="0"/>
        </w:numPr>
        <w:rPr>
          <w:rFonts w:ascii="Arial" w:hAnsi="Arial"/>
          <w:sz w:val="22"/>
        </w:rPr>
      </w:pPr>
    </w:p>
    <w:p w:rsidR="000666C8" w:rsidRDefault="000666C8">
      <w:pPr>
        <w:numPr>
          <w:ilvl w:val="0"/>
          <w:numId w:val="5"/>
        </w:numPr>
        <w:rPr>
          <w:rFonts w:ascii="Arial" w:hAnsi="Arial"/>
          <w:sz w:val="22"/>
        </w:rPr>
      </w:pPr>
      <w:r>
        <w:rPr>
          <w:rFonts w:ascii="Arial" w:hAnsi="Arial"/>
          <w:sz w:val="22"/>
        </w:rPr>
        <w:t>You are entitled to be represented by an attorney of your own selection, or by the public defender.  You are entitled to receive assistance from all rehabilitative agencies including officers from adult probation and parole, and for persons under the age of 30 years, from the Youth Authority.</w:t>
      </w:r>
    </w:p>
    <w:p w:rsidR="000666C8" w:rsidRDefault="000666C8">
      <w:pPr>
        <w:numPr>
          <w:ilvl w:val="12"/>
          <w:numId w:val="0"/>
        </w:numPr>
        <w:rPr>
          <w:rFonts w:ascii="Arial" w:hAnsi="Arial"/>
          <w:sz w:val="22"/>
        </w:rPr>
      </w:pPr>
    </w:p>
    <w:p w:rsidR="000666C8" w:rsidRDefault="000666C8">
      <w:pPr>
        <w:numPr>
          <w:ilvl w:val="0"/>
          <w:numId w:val="6"/>
        </w:numPr>
        <w:rPr>
          <w:rFonts w:ascii="Arial" w:hAnsi="Arial"/>
          <w:sz w:val="22"/>
        </w:rPr>
      </w:pPr>
      <w:r>
        <w:rPr>
          <w:rFonts w:ascii="Arial" w:hAnsi="Arial"/>
          <w:sz w:val="22"/>
        </w:rPr>
        <w:t>It is unlawful for anyone, other than an attorney, to accept any fee, money or anything of value for their services in representing you in this proceeding.</w:t>
      </w:r>
    </w:p>
    <w:p w:rsidR="000666C8" w:rsidRDefault="000666C8">
      <w:pPr>
        <w:numPr>
          <w:ilvl w:val="12"/>
          <w:numId w:val="0"/>
        </w:numPr>
        <w:rPr>
          <w:rFonts w:ascii="Arial" w:hAnsi="Arial"/>
          <w:sz w:val="22"/>
        </w:rPr>
      </w:pPr>
    </w:p>
    <w:p w:rsidR="000666C8" w:rsidRDefault="000666C8">
      <w:pPr>
        <w:numPr>
          <w:ilvl w:val="0"/>
          <w:numId w:val="7"/>
        </w:numPr>
        <w:rPr>
          <w:rFonts w:ascii="Arial" w:hAnsi="Arial"/>
          <w:sz w:val="22"/>
        </w:rPr>
      </w:pPr>
      <w:r>
        <w:rPr>
          <w:rFonts w:ascii="Arial" w:hAnsi="Arial"/>
          <w:sz w:val="22"/>
        </w:rPr>
        <w:t>You are not required to pay filing fees of any kind in connection with this proceeding.</w:t>
      </w:r>
    </w:p>
    <w:p w:rsidR="000666C8" w:rsidRDefault="000666C8">
      <w:pPr>
        <w:numPr>
          <w:ilvl w:val="12"/>
          <w:numId w:val="0"/>
        </w:numPr>
        <w:rPr>
          <w:rFonts w:ascii="Arial" w:hAnsi="Arial"/>
          <w:sz w:val="22"/>
        </w:rPr>
      </w:pPr>
    </w:p>
    <w:p w:rsidR="000666C8" w:rsidRDefault="000666C8">
      <w:pPr>
        <w:numPr>
          <w:ilvl w:val="0"/>
          <w:numId w:val="8"/>
        </w:numPr>
        <w:rPr>
          <w:rFonts w:ascii="Arial" w:hAnsi="Arial"/>
          <w:sz w:val="22"/>
        </w:rPr>
      </w:pPr>
      <w:r>
        <w:rPr>
          <w:rFonts w:ascii="Arial" w:hAnsi="Arial"/>
          <w:sz w:val="22"/>
        </w:rPr>
        <w:t>When the Court sets a hearing date on your Petition, you are required to give notice of that date at least thirty (30) days before the hearing.  You must formally notify the District Attorney for each county in which you have been convicted, and the Governor's Office.</w:t>
      </w:r>
    </w:p>
    <w:p w:rsidR="000666C8" w:rsidRDefault="000666C8">
      <w:pPr>
        <w:numPr>
          <w:ilvl w:val="12"/>
          <w:numId w:val="0"/>
        </w:numPr>
        <w:rPr>
          <w:rFonts w:ascii="Arial" w:hAnsi="Arial"/>
          <w:sz w:val="22"/>
        </w:rPr>
      </w:pPr>
    </w:p>
    <w:p w:rsidR="00485B2B" w:rsidRDefault="000666C8">
      <w:pPr>
        <w:numPr>
          <w:ilvl w:val="0"/>
          <w:numId w:val="9"/>
        </w:numPr>
        <w:rPr>
          <w:rFonts w:ascii="Arial" w:hAnsi="Arial"/>
          <w:sz w:val="22"/>
        </w:rPr>
      </w:pPr>
      <w:r>
        <w:rPr>
          <w:rFonts w:ascii="Arial" w:hAnsi="Arial"/>
          <w:sz w:val="22"/>
        </w:rPr>
        <w:t>A Certificate of Rehabilitation is not an automatic pardon; it is only an automatic application for a pardon.</w:t>
      </w:r>
    </w:p>
    <w:p w:rsidR="00485B2B" w:rsidRDefault="00485B2B" w:rsidP="00485B2B">
      <w:pPr>
        <w:pStyle w:val="Title"/>
      </w:pPr>
      <w:r>
        <w:rPr>
          <w:rFonts w:ascii="Arial" w:hAnsi="Arial"/>
          <w:sz w:val="22"/>
        </w:rPr>
        <w:br w:type="page"/>
      </w:r>
      <w:r>
        <w:lastRenderedPageBreak/>
        <w:t xml:space="preserve">IN THE SUPERIOR COURT OF THE STATE OF </w:t>
      </w:r>
      <w:smartTag w:uri="urn:schemas-microsoft-com:office:smarttags" w:element="State">
        <w:smartTag w:uri="urn:schemas-microsoft-com:office:smarttags" w:element="place">
          <w:r>
            <w:t>CALIFORNIA</w:t>
          </w:r>
        </w:smartTag>
      </w:smartTag>
    </w:p>
    <w:p w:rsidR="00485B2B" w:rsidRDefault="00485B2B" w:rsidP="00485B2B">
      <w:pPr>
        <w:rPr>
          <w:rFonts w:ascii="Arial" w:hAnsi="Arial"/>
          <w:sz w:val="16"/>
        </w:rPr>
      </w:pPr>
    </w:p>
    <w:tbl>
      <w:tblPr>
        <w:tblW w:w="0" w:type="auto"/>
        <w:tblLayout w:type="fixed"/>
        <w:tblLook w:val="0000" w:firstRow="0" w:lastRow="0" w:firstColumn="0" w:lastColumn="0" w:noHBand="0" w:noVBand="0"/>
      </w:tblPr>
      <w:tblGrid>
        <w:gridCol w:w="4068"/>
        <w:gridCol w:w="5400"/>
      </w:tblGrid>
      <w:tr w:rsidR="00485B2B" w:rsidTr="00A61476">
        <w:tc>
          <w:tcPr>
            <w:tcW w:w="4068" w:type="dxa"/>
          </w:tcPr>
          <w:p w:rsidR="00485B2B" w:rsidRDefault="00485B2B" w:rsidP="00A61476">
            <w:pPr>
              <w:pStyle w:val="Subtitle"/>
            </w:pPr>
            <w:r>
              <w:t>IN AND FOR THE COUNTY OF</w:t>
            </w:r>
          </w:p>
        </w:tc>
        <w:tc>
          <w:tcPr>
            <w:tcW w:w="5400" w:type="dxa"/>
            <w:tcBorders>
              <w:bottom w:val="single" w:sz="6" w:space="0" w:color="auto"/>
            </w:tcBorders>
          </w:tcPr>
          <w:p w:rsidR="00485B2B" w:rsidRDefault="00485B2B" w:rsidP="00A61476">
            <w:pPr>
              <w:rPr>
                <w:rFonts w:ascii="Haettenschweiler" w:hAnsi="Haettenschweiler"/>
                <w:sz w:val="32"/>
              </w:rPr>
            </w:pPr>
            <w:r>
              <w:rPr>
                <w:rFonts w:ascii="Haettenschweiler" w:hAnsi="Haettenschweiler"/>
                <w:sz w:val="32"/>
              </w:rPr>
              <w:fldChar w:fldCharType="begin">
                <w:ffData>
                  <w:name w:val="Text1"/>
                  <w:enabled/>
                  <w:calcOnExit w:val="0"/>
                  <w:textInput/>
                </w:ffData>
              </w:fldChar>
            </w:r>
            <w:r>
              <w:rPr>
                <w:rFonts w:ascii="Haettenschweiler" w:hAnsi="Haettenschweiler"/>
                <w:sz w:val="32"/>
              </w:rPr>
              <w:instrText xml:space="preserve"> FORMTEXT </w:instrText>
            </w:r>
            <w:r>
              <w:rPr>
                <w:rFonts w:ascii="Haettenschweiler" w:hAnsi="Haettenschweiler"/>
                <w:sz w:val="32"/>
              </w:rPr>
            </w:r>
            <w:r>
              <w:rPr>
                <w:rFonts w:ascii="Haettenschweiler" w:hAnsi="Haettenschweiler"/>
                <w:sz w:val="32"/>
              </w:rPr>
              <w:fldChar w:fldCharType="separate"/>
            </w:r>
            <w:r>
              <w:rPr>
                <w:rFonts w:ascii="Haettenschweiler" w:hAnsi="Haettenschweiler"/>
                <w:noProof/>
                <w:sz w:val="32"/>
              </w:rPr>
              <w:t> </w:t>
            </w:r>
            <w:r>
              <w:rPr>
                <w:rFonts w:ascii="Haettenschweiler" w:hAnsi="Haettenschweiler"/>
                <w:noProof/>
                <w:sz w:val="32"/>
              </w:rPr>
              <w:t> </w:t>
            </w:r>
            <w:r>
              <w:rPr>
                <w:rFonts w:ascii="Haettenschweiler" w:hAnsi="Haettenschweiler"/>
                <w:noProof/>
                <w:sz w:val="32"/>
              </w:rPr>
              <w:t> </w:t>
            </w:r>
            <w:r>
              <w:rPr>
                <w:rFonts w:ascii="Haettenschweiler" w:hAnsi="Haettenschweiler"/>
                <w:noProof/>
                <w:sz w:val="32"/>
              </w:rPr>
              <w:t> </w:t>
            </w:r>
            <w:r>
              <w:rPr>
                <w:rFonts w:ascii="Haettenschweiler" w:hAnsi="Haettenschweiler"/>
                <w:noProof/>
                <w:sz w:val="32"/>
              </w:rPr>
              <w:t> </w:t>
            </w:r>
            <w:r>
              <w:rPr>
                <w:rFonts w:ascii="Haettenschweiler" w:hAnsi="Haettenschweiler"/>
                <w:sz w:val="32"/>
              </w:rPr>
              <w:fldChar w:fldCharType="end"/>
            </w:r>
          </w:p>
        </w:tc>
      </w:tr>
      <w:tr w:rsidR="00485B2B" w:rsidTr="00A61476">
        <w:tc>
          <w:tcPr>
            <w:tcW w:w="4068" w:type="dxa"/>
          </w:tcPr>
          <w:p w:rsidR="00485B2B" w:rsidRDefault="00485B2B" w:rsidP="00A61476">
            <w:pPr>
              <w:jc w:val="center"/>
              <w:rPr>
                <w:rFonts w:ascii="Arial Narrow" w:hAnsi="Arial Narrow"/>
                <w:sz w:val="12"/>
              </w:rPr>
            </w:pPr>
          </w:p>
        </w:tc>
        <w:tc>
          <w:tcPr>
            <w:tcW w:w="5400" w:type="dxa"/>
          </w:tcPr>
          <w:p w:rsidR="00485B2B" w:rsidRDefault="00485B2B" w:rsidP="00A61476">
            <w:pPr>
              <w:jc w:val="center"/>
              <w:rPr>
                <w:rFonts w:ascii="Arial Narrow" w:hAnsi="Arial Narrow"/>
                <w:sz w:val="12"/>
              </w:rPr>
            </w:pPr>
            <w:r>
              <w:rPr>
                <w:rFonts w:ascii="Arial Narrow" w:hAnsi="Arial Narrow"/>
                <w:sz w:val="12"/>
              </w:rPr>
              <w:t xml:space="preserve">Applicant's </w:t>
            </w:r>
            <w:smartTag w:uri="urn:schemas-microsoft-com:office:smarttags" w:element="place">
              <w:smartTag w:uri="urn:schemas-microsoft-com:office:smarttags" w:element="PlaceType">
                <w:r>
                  <w:rPr>
                    <w:rFonts w:ascii="Arial Narrow" w:hAnsi="Arial Narrow"/>
                    <w:sz w:val="12"/>
                  </w:rPr>
                  <w:t>County</w:t>
                </w:r>
              </w:smartTag>
              <w:r>
                <w:rPr>
                  <w:rFonts w:ascii="Arial Narrow" w:hAnsi="Arial Narrow"/>
                  <w:sz w:val="12"/>
                </w:rPr>
                <w:t xml:space="preserve"> of </w:t>
              </w:r>
              <w:smartTag w:uri="urn:schemas-microsoft-com:office:smarttags" w:element="PlaceName">
                <w:r>
                  <w:rPr>
                    <w:rFonts w:ascii="Arial Narrow" w:hAnsi="Arial Narrow"/>
                    <w:sz w:val="12"/>
                  </w:rPr>
                  <w:t>Residence</w:t>
                </w:r>
              </w:smartTag>
            </w:smartTag>
          </w:p>
        </w:tc>
      </w:tr>
    </w:tbl>
    <w:p w:rsidR="00485B2B" w:rsidRDefault="00485B2B" w:rsidP="00485B2B">
      <w:pPr>
        <w:rPr>
          <w:rFonts w:ascii="Arial" w:hAnsi="Arial"/>
          <w:sz w:val="16"/>
        </w:rPr>
      </w:pPr>
    </w:p>
    <w:p w:rsidR="00485B2B" w:rsidRDefault="00485B2B" w:rsidP="00485B2B">
      <w:pPr>
        <w:rPr>
          <w:rFonts w:ascii="Arial" w:hAnsi="Arial"/>
        </w:rPr>
      </w:pPr>
      <w:r>
        <w:rPr>
          <w:rFonts w:ascii="Arial" w:hAnsi="Arial"/>
        </w:rPr>
        <w:t>In the Matter of the Application of</w:t>
      </w:r>
    </w:p>
    <w:p w:rsidR="00485B2B" w:rsidRDefault="00485B2B" w:rsidP="00485B2B">
      <w:pPr>
        <w:rPr>
          <w:rFonts w:ascii="Arial" w:hAnsi="Arial"/>
          <w:sz w:val="16"/>
        </w:rPr>
      </w:pPr>
    </w:p>
    <w:tbl>
      <w:tblPr>
        <w:tblW w:w="0" w:type="auto"/>
        <w:tblLayout w:type="fixed"/>
        <w:tblLook w:val="0000" w:firstRow="0" w:lastRow="0" w:firstColumn="0" w:lastColumn="0" w:noHBand="0" w:noVBand="0"/>
      </w:tblPr>
      <w:tblGrid>
        <w:gridCol w:w="2088"/>
        <w:gridCol w:w="3870"/>
        <w:gridCol w:w="270"/>
        <w:gridCol w:w="3240"/>
      </w:tblGrid>
      <w:tr w:rsidR="00485B2B" w:rsidTr="00A61476">
        <w:tc>
          <w:tcPr>
            <w:tcW w:w="5958" w:type="dxa"/>
            <w:gridSpan w:val="2"/>
            <w:tcBorders>
              <w:bottom w:val="single" w:sz="6" w:space="0" w:color="auto"/>
            </w:tcBorders>
          </w:tcPr>
          <w:p w:rsidR="00485B2B" w:rsidRDefault="00485B2B" w:rsidP="00A61476">
            <w:pPr>
              <w:jc w:val="center"/>
              <w:rPr>
                <w:rFonts w:ascii="Arial" w:hAnsi="Arial"/>
                <w:sz w:val="22"/>
              </w:rPr>
            </w:pPr>
            <w:r>
              <w:rPr>
                <w:rFonts w:ascii="Arial" w:hAnsi="Arial"/>
                <w:sz w:val="22"/>
              </w:rPr>
              <w:fldChar w:fldCharType="begin">
                <w:ffData>
                  <w:name w:val="Text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70" w:type="dxa"/>
          </w:tcPr>
          <w:p w:rsidR="00485B2B" w:rsidRDefault="00485B2B" w:rsidP="00A61476">
            <w:pPr>
              <w:jc w:val="center"/>
              <w:rPr>
                <w:rFonts w:ascii="Arial" w:hAnsi="Arial"/>
                <w:sz w:val="22"/>
              </w:rPr>
            </w:pPr>
          </w:p>
        </w:tc>
        <w:tc>
          <w:tcPr>
            <w:tcW w:w="3240" w:type="dxa"/>
            <w:tcBorders>
              <w:top w:val="single" w:sz="6" w:space="0" w:color="auto"/>
              <w:left w:val="single" w:sz="6" w:space="0" w:color="auto"/>
              <w:right w:val="single" w:sz="6" w:space="0" w:color="auto"/>
            </w:tcBorders>
            <w:shd w:val="pct20" w:color="auto" w:fill="auto"/>
          </w:tcPr>
          <w:p w:rsidR="00485B2B" w:rsidRDefault="00485B2B" w:rsidP="00A61476">
            <w:pPr>
              <w:jc w:val="center"/>
              <w:rPr>
                <w:rFonts w:ascii="Arial" w:hAnsi="Arial"/>
                <w:i/>
                <w:sz w:val="16"/>
              </w:rPr>
            </w:pPr>
            <w:r>
              <w:rPr>
                <w:rFonts w:ascii="Arial" w:hAnsi="Arial"/>
                <w:i/>
                <w:sz w:val="16"/>
              </w:rPr>
              <w:t>Court use only</w:t>
            </w:r>
          </w:p>
        </w:tc>
      </w:tr>
      <w:tr w:rsidR="00485B2B" w:rsidTr="00A61476">
        <w:tc>
          <w:tcPr>
            <w:tcW w:w="5958" w:type="dxa"/>
            <w:gridSpan w:val="2"/>
          </w:tcPr>
          <w:p w:rsidR="00485B2B" w:rsidRDefault="00485B2B" w:rsidP="00A61476">
            <w:pPr>
              <w:jc w:val="center"/>
              <w:rPr>
                <w:rFonts w:ascii="Arial Narrow" w:hAnsi="Arial Narrow"/>
                <w:sz w:val="12"/>
              </w:rPr>
            </w:pPr>
            <w:r>
              <w:rPr>
                <w:rFonts w:ascii="Arial Narrow" w:hAnsi="Arial Narrow"/>
                <w:sz w:val="12"/>
              </w:rPr>
              <w:t>Type Applicant’s Full Name - First Middle Last and Suffix, if applicable</w:t>
            </w:r>
          </w:p>
          <w:p w:rsidR="00485B2B" w:rsidRDefault="00485B2B" w:rsidP="00A61476">
            <w:pPr>
              <w:jc w:val="center"/>
              <w:rPr>
                <w:rFonts w:ascii="Arial Narrow" w:hAnsi="Arial Narrow"/>
                <w:sz w:val="12"/>
              </w:rPr>
            </w:pPr>
          </w:p>
        </w:tc>
        <w:tc>
          <w:tcPr>
            <w:tcW w:w="270" w:type="dxa"/>
          </w:tcPr>
          <w:p w:rsidR="00485B2B" w:rsidRDefault="00485B2B" w:rsidP="00A61476">
            <w:pPr>
              <w:jc w:val="center"/>
              <w:rPr>
                <w:rFonts w:ascii="Arial Narrow" w:hAnsi="Arial Narrow"/>
                <w:sz w:val="12"/>
              </w:rPr>
            </w:pPr>
          </w:p>
        </w:tc>
        <w:tc>
          <w:tcPr>
            <w:tcW w:w="3240" w:type="dxa"/>
            <w:tcBorders>
              <w:left w:val="single" w:sz="6" w:space="0" w:color="auto"/>
              <w:right w:val="single" w:sz="6" w:space="0" w:color="auto"/>
            </w:tcBorders>
          </w:tcPr>
          <w:p w:rsidR="00485B2B" w:rsidRDefault="00485B2B" w:rsidP="00A61476">
            <w:pPr>
              <w:rPr>
                <w:rFonts w:ascii="Arial Narrow" w:hAnsi="Arial Narrow"/>
                <w:sz w:val="12"/>
              </w:rPr>
            </w:pPr>
          </w:p>
        </w:tc>
      </w:tr>
      <w:tr w:rsidR="00485B2B" w:rsidTr="00A61476">
        <w:tc>
          <w:tcPr>
            <w:tcW w:w="2088" w:type="dxa"/>
          </w:tcPr>
          <w:p w:rsidR="00485B2B" w:rsidRDefault="00485B2B" w:rsidP="00A61476">
            <w:pPr>
              <w:jc w:val="right"/>
              <w:rPr>
                <w:rFonts w:ascii="Arial Narrow" w:hAnsi="Arial Narrow"/>
              </w:rPr>
            </w:pPr>
          </w:p>
        </w:tc>
        <w:tc>
          <w:tcPr>
            <w:tcW w:w="3870" w:type="dxa"/>
          </w:tcPr>
          <w:p w:rsidR="00485B2B" w:rsidRDefault="00485B2B" w:rsidP="00A61476">
            <w:pPr>
              <w:rPr>
                <w:rFonts w:ascii="Arial Narrow" w:hAnsi="Arial Narrow"/>
              </w:rPr>
            </w:pPr>
          </w:p>
        </w:tc>
        <w:tc>
          <w:tcPr>
            <w:tcW w:w="270" w:type="dxa"/>
          </w:tcPr>
          <w:p w:rsidR="00485B2B" w:rsidRDefault="00485B2B" w:rsidP="00A61476">
            <w:pPr>
              <w:rPr>
                <w:rFonts w:ascii="Arial Narrow" w:hAnsi="Arial Narrow"/>
              </w:rPr>
            </w:pPr>
          </w:p>
        </w:tc>
        <w:tc>
          <w:tcPr>
            <w:tcW w:w="3240" w:type="dxa"/>
            <w:tcBorders>
              <w:left w:val="single" w:sz="6" w:space="0" w:color="auto"/>
              <w:right w:val="single" w:sz="6" w:space="0" w:color="auto"/>
            </w:tcBorders>
          </w:tcPr>
          <w:p w:rsidR="00485B2B" w:rsidRDefault="00485B2B" w:rsidP="00A61476">
            <w:pPr>
              <w:rPr>
                <w:rFonts w:ascii="Arial Narrow" w:hAnsi="Arial Narrow"/>
              </w:rPr>
            </w:pPr>
          </w:p>
        </w:tc>
      </w:tr>
      <w:tr w:rsidR="00485B2B" w:rsidTr="00A61476">
        <w:tc>
          <w:tcPr>
            <w:tcW w:w="2088" w:type="dxa"/>
          </w:tcPr>
          <w:p w:rsidR="00485B2B" w:rsidRDefault="00485B2B" w:rsidP="00A61476">
            <w:pPr>
              <w:jc w:val="right"/>
              <w:rPr>
                <w:rFonts w:ascii="Arial Narrow" w:hAnsi="Arial Narrow"/>
                <w:sz w:val="12"/>
              </w:rPr>
            </w:pPr>
          </w:p>
        </w:tc>
        <w:tc>
          <w:tcPr>
            <w:tcW w:w="3870" w:type="dxa"/>
          </w:tcPr>
          <w:p w:rsidR="00485B2B" w:rsidRDefault="00485B2B" w:rsidP="00A61476">
            <w:pPr>
              <w:rPr>
                <w:rFonts w:ascii="Arial Narrow" w:hAnsi="Arial Narrow"/>
                <w:sz w:val="12"/>
              </w:rPr>
            </w:pPr>
          </w:p>
        </w:tc>
        <w:tc>
          <w:tcPr>
            <w:tcW w:w="270" w:type="dxa"/>
          </w:tcPr>
          <w:p w:rsidR="00485B2B" w:rsidRDefault="00485B2B" w:rsidP="00A61476">
            <w:pPr>
              <w:rPr>
                <w:rFonts w:ascii="Arial Narrow" w:hAnsi="Arial Narrow"/>
                <w:sz w:val="12"/>
              </w:rPr>
            </w:pPr>
          </w:p>
        </w:tc>
        <w:tc>
          <w:tcPr>
            <w:tcW w:w="3240" w:type="dxa"/>
            <w:tcBorders>
              <w:left w:val="single" w:sz="6" w:space="0" w:color="auto"/>
              <w:right w:val="single" w:sz="6" w:space="0" w:color="auto"/>
            </w:tcBorders>
          </w:tcPr>
          <w:p w:rsidR="00485B2B" w:rsidRDefault="00485B2B" w:rsidP="00A61476">
            <w:pPr>
              <w:rPr>
                <w:rFonts w:ascii="Arial Narrow" w:hAnsi="Arial Narrow"/>
                <w:sz w:val="12"/>
              </w:rPr>
            </w:pPr>
          </w:p>
        </w:tc>
      </w:tr>
      <w:tr w:rsidR="00485B2B" w:rsidTr="00A61476">
        <w:tc>
          <w:tcPr>
            <w:tcW w:w="2088" w:type="dxa"/>
          </w:tcPr>
          <w:p w:rsidR="00485B2B" w:rsidRDefault="00485B2B" w:rsidP="00A61476">
            <w:pPr>
              <w:jc w:val="right"/>
              <w:rPr>
                <w:rFonts w:ascii="Arial Narrow" w:hAnsi="Arial Narrow"/>
              </w:rPr>
            </w:pPr>
            <w:r>
              <w:rPr>
                <w:rFonts w:ascii="Arial Narrow" w:hAnsi="Arial Narrow"/>
              </w:rPr>
              <w:t>Date of Birth</w:t>
            </w:r>
          </w:p>
        </w:tc>
        <w:tc>
          <w:tcPr>
            <w:tcW w:w="3870" w:type="dxa"/>
            <w:tcBorders>
              <w:bottom w:val="single" w:sz="6" w:space="0" w:color="auto"/>
            </w:tcBorders>
          </w:tcPr>
          <w:p w:rsidR="00485B2B" w:rsidRDefault="00485B2B" w:rsidP="00A61476">
            <w:pPr>
              <w:rPr>
                <w:rFonts w:ascii="Arial Narrow" w:hAnsi="Arial Narrow"/>
              </w:rPr>
            </w:pPr>
            <w:r>
              <w:rPr>
                <w:rFonts w:ascii="Arial Narrow" w:hAnsi="Arial Narrow"/>
              </w:rPr>
              <w:fldChar w:fldCharType="begin">
                <w:ffData>
                  <w:name w:val="Text1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270" w:type="dxa"/>
          </w:tcPr>
          <w:p w:rsidR="00485B2B" w:rsidRDefault="00485B2B" w:rsidP="00A61476">
            <w:pPr>
              <w:rPr>
                <w:rFonts w:ascii="Arial Narrow" w:hAnsi="Arial Narrow"/>
              </w:rPr>
            </w:pPr>
          </w:p>
        </w:tc>
        <w:tc>
          <w:tcPr>
            <w:tcW w:w="3240" w:type="dxa"/>
            <w:tcBorders>
              <w:left w:val="single" w:sz="6" w:space="0" w:color="auto"/>
              <w:right w:val="single" w:sz="6" w:space="0" w:color="auto"/>
            </w:tcBorders>
          </w:tcPr>
          <w:p w:rsidR="00485B2B" w:rsidRDefault="00485B2B" w:rsidP="00A61476">
            <w:pPr>
              <w:rPr>
                <w:rFonts w:ascii="Arial Narrow" w:hAnsi="Arial Narrow"/>
              </w:rPr>
            </w:pPr>
          </w:p>
        </w:tc>
      </w:tr>
      <w:tr w:rsidR="00485B2B" w:rsidTr="00A61476">
        <w:tc>
          <w:tcPr>
            <w:tcW w:w="2088" w:type="dxa"/>
          </w:tcPr>
          <w:p w:rsidR="00485B2B" w:rsidRDefault="00485B2B" w:rsidP="00A61476">
            <w:pPr>
              <w:jc w:val="right"/>
              <w:rPr>
                <w:rFonts w:ascii="Arial Narrow" w:hAnsi="Arial Narrow"/>
                <w:sz w:val="12"/>
              </w:rPr>
            </w:pPr>
          </w:p>
        </w:tc>
        <w:tc>
          <w:tcPr>
            <w:tcW w:w="3870" w:type="dxa"/>
          </w:tcPr>
          <w:p w:rsidR="00485B2B" w:rsidRDefault="00485B2B" w:rsidP="00A61476">
            <w:pPr>
              <w:rPr>
                <w:rFonts w:ascii="Arial Narrow" w:hAnsi="Arial Narrow"/>
                <w:sz w:val="12"/>
              </w:rPr>
            </w:pPr>
            <w:r>
              <w:rPr>
                <w:rFonts w:ascii="Arial Narrow" w:hAnsi="Arial Narrow"/>
                <w:sz w:val="12"/>
              </w:rPr>
              <w:t>Month Day, Year</w:t>
            </w:r>
          </w:p>
        </w:tc>
        <w:tc>
          <w:tcPr>
            <w:tcW w:w="270" w:type="dxa"/>
          </w:tcPr>
          <w:p w:rsidR="00485B2B" w:rsidRDefault="00485B2B" w:rsidP="00A61476">
            <w:pPr>
              <w:rPr>
                <w:rFonts w:ascii="Arial Narrow" w:hAnsi="Arial Narrow"/>
                <w:sz w:val="12"/>
              </w:rPr>
            </w:pPr>
          </w:p>
        </w:tc>
        <w:tc>
          <w:tcPr>
            <w:tcW w:w="3240" w:type="dxa"/>
            <w:tcBorders>
              <w:left w:val="single" w:sz="6" w:space="0" w:color="auto"/>
              <w:right w:val="single" w:sz="6" w:space="0" w:color="auto"/>
            </w:tcBorders>
          </w:tcPr>
          <w:p w:rsidR="00485B2B" w:rsidRDefault="00485B2B" w:rsidP="00A61476">
            <w:pPr>
              <w:rPr>
                <w:rFonts w:ascii="Arial Narrow" w:hAnsi="Arial Narrow"/>
                <w:sz w:val="12"/>
              </w:rPr>
            </w:pPr>
          </w:p>
        </w:tc>
      </w:tr>
      <w:tr w:rsidR="00485B2B" w:rsidTr="00A61476">
        <w:tc>
          <w:tcPr>
            <w:tcW w:w="2088" w:type="dxa"/>
          </w:tcPr>
          <w:p w:rsidR="00485B2B" w:rsidRDefault="00485B2B" w:rsidP="00A61476">
            <w:pPr>
              <w:jc w:val="right"/>
              <w:rPr>
                <w:rFonts w:ascii="Arial Narrow" w:hAnsi="Arial Narrow"/>
              </w:rPr>
            </w:pPr>
            <w:r>
              <w:rPr>
                <w:rFonts w:ascii="Arial Narrow" w:hAnsi="Arial Narrow"/>
              </w:rPr>
              <w:t>CII Number</w:t>
            </w:r>
          </w:p>
        </w:tc>
        <w:tc>
          <w:tcPr>
            <w:tcW w:w="3870" w:type="dxa"/>
            <w:tcBorders>
              <w:bottom w:val="single" w:sz="6" w:space="0" w:color="auto"/>
            </w:tcBorders>
          </w:tcPr>
          <w:p w:rsidR="00485B2B" w:rsidRDefault="00485B2B" w:rsidP="00A61476">
            <w:pPr>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270" w:type="dxa"/>
          </w:tcPr>
          <w:p w:rsidR="00485B2B" w:rsidRDefault="00485B2B" w:rsidP="00A61476">
            <w:pPr>
              <w:rPr>
                <w:rFonts w:ascii="Arial Narrow" w:hAnsi="Arial Narrow"/>
              </w:rPr>
            </w:pPr>
          </w:p>
        </w:tc>
        <w:tc>
          <w:tcPr>
            <w:tcW w:w="3240" w:type="dxa"/>
            <w:tcBorders>
              <w:left w:val="single" w:sz="6" w:space="0" w:color="auto"/>
              <w:right w:val="single" w:sz="6" w:space="0" w:color="auto"/>
            </w:tcBorders>
          </w:tcPr>
          <w:p w:rsidR="00485B2B" w:rsidRDefault="00485B2B" w:rsidP="00A61476">
            <w:pPr>
              <w:rPr>
                <w:rFonts w:ascii="Arial Narrow" w:hAnsi="Arial Narrow"/>
              </w:rPr>
            </w:pPr>
          </w:p>
        </w:tc>
      </w:tr>
      <w:tr w:rsidR="00485B2B" w:rsidTr="00A61476">
        <w:tc>
          <w:tcPr>
            <w:tcW w:w="2088" w:type="dxa"/>
          </w:tcPr>
          <w:p w:rsidR="00485B2B" w:rsidRDefault="00485B2B" w:rsidP="00A61476">
            <w:pPr>
              <w:jc w:val="right"/>
              <w:rPr>
                <w:rFonts w:ascii="Arial Narrow" w:hAnsi="Arial Narrow"/>
                <w:sz w:val="12"/>
              </w:rPr>
            </w:pPr>
          </w:p>
        </w:tc>
        <w:tc>
          <w:tcPr>
            <w:tcW w:w="3870" w:type="dxa"/>
          </w:tcPr>
          <w:p w:rsidR="00485B2B" w:rsidRDefault="00485B2B" w:rsidP="00A61476">
            <w:pPr>
              <w:rPr>
                <w:rFonts w:ascii="Arial Narrow" w:hAnsi="Arial Narrow"/>
                <w:sz w:val="12"/>
              </w:rPr>
            </w:pPr>
          </w:p>
        </w:tc>
        <w:tc>
          <w:tcPr>
            <w:tcW w:w="270" w:type="dxa"/>
          </w:tcPr>
          <w:p w:rsidR="00485B2B" w:rsidRDefault="00485B2B" w:rsidP="00A61476">
            <w:pPr>
              <w:rPr>
                <w:rFonts w:ascii="Arial Narrow" w:hAnsi="Arial Narrow"/>
                <w:sz w:val="12"/>
              </w:rPr>
            </w:pPr>
          </w:p>
        </w:tc>
        <w:tc>
          <w:tcPr>
            <w:tcW w:w="3240" w:type="dxa"/>
            <w:tcBorders>
              <w:left w:val="single" w:sz="6" w:space="0" w:color="auto"/>
              <w:right w:val="single" w:sz="6" w:space="0" w:color="auto"/>
            </w:tcBorders>
          </w:tcPr>
          <w:p w:rsidR="00485B2B" w:rsidRDefault="00485B2B" w:rsidP="00A61476">
            <w:pPr>
              <w:rPr>
                <w:rFonts w:ascii="Arial Narrow" w:hAnsi="Arial Narrow"/>
                <w:sz w:val="12"/>
              </w:rPr>
            </w:pPr>
          </w:p>
        </w:tc>
      </w:tr>
      <w:tr w:rsidR="00485B2B" w:rsidTr="00A61476">
        <w:tc>
          <w:tcPr>
            <w:tcW w:w="2088" w:type="dxa"/>
          </w:tcPr>
          <w:p w:rsidR="00485B2B" w:rsidRDefault="00485B2B" w:rsidP="00A61476">
            <w:pPr>
              <w:jc w:val="right"/>
              <w:rPr>
                <w:rFonts w:ascii="Arial Narrow" w:hAnsi="Arial Narrow"/>
              </w:rPr>
            </w:pPr>
            <w:r>
              <w:rPr>
                <w:rFonts w:ascii="Arial Narrow" w:hAnsi="Arial Narrow"/>
              </w:rPr>
              <w:t>Criminal Case Number(s)</w:t>
            </w:r>
          </w:p>
        </w:tc>
        <w:tc>
          <w:tcPr>
            <w:tcW w:w="3870" w:type="dxa"/>
            <w:tcBorders>
              <w:bottom w:val="single" w:sz="6" w:space="0" w:color="auto"/>
            </w:tcBorders>
          </w:tcPr>
          <w:p w:rsidR="00485B2B" w:rsidRDefault="00485B2B" w:rsidP="00A61476">
            <w:pPr>
              <w:rPr>
                <w:rFonts w:ascii="Arial Narrow" w:hAnsi="Arial Narrow"/>
              </w:rPr>
            </w:pPr>
            <w:r>
              <w:rPr>
                <w:rFonts w:ascii="Arial Narrow" w:hAnsi="Arial Narrow"/>
              </w:rPr>
              <w:fldChar w:fldCharType="begin">
                <w:ffData>
                  <w:name w:val="Text5"/>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270" w:type="dxa"/>
          </w:tcPr>
          <w:p w:rsidR="00485B2B" w:rsidRDefault="00485B2B" w:rsidP="00A61476">
            <w:pPr>
              <w:rPr>
                <w:rFonts w:ascii="Arial Narrow" w:hAnsi="Arial Narrow"/>
              </w:rPr>
            </w:pPr>
          </w:p>
        </w:tc>
        <w:tc>
          <w:tcPr>
            <w:tcW w:w="3240" w:type="dxa"/>
            <w:tcBorders>
              <w:left w:val="single" w:sz="6" w:space="0" w:color="auto"/>
              <w:right w:val="single" w:sz="6" w:space="0" w:color="auto"/>
            </w:tcBorders>
          </w:tcPr>
          <w:p w:rsidR="00485B2B" w:rsidRDefault="00485B2B" w:rsidP="00A61476">
            <w:pPr>
              <w:rPr>
                <w:rFonts w:ascii="Arial Narrow" w:hAnsi="Arial Narrow"/>
              </w:rPr>
            </w:pPr>
          </w:p>
        </w:tc>
      </w:tr>
      <w:tr w:rsidR="00485B2B" w:rsidTr="00A61476">
        <w:tc>
          <w:tcPr>
            <w:tcW w:w="2088" w:type="dxa"/>
          </w:tcPr>
          <w:p w:rsidR="00485B2B" w:rsidRDefault="00485B2B" w:rsidP="00A61476">
            <w:pPr>
              <w:jc w:val="right"/>
              <w:rPr>
                <w:rFonts w:ascii="Arial Narrow" w:hAnsi="Arial Narrow"/>
                <w:sz w:val="12"/>
              </w:rPr>
            </w:pPr>
          </w:p>
        </w:tc>
        <w:tc>
          <w:tcPr>
            <w:tcW w:w="3870" w:type="dxa"/>
          </w:tcPr>
          <w:p w:rsidR="00485B2B" w:rsidRDefault="00485B2B" w:rsidP="00A61476">
            <w:pPr>
              <w:rPr>
                <w:rFonts w:ascii="Arial Narrow" w:hAnsi="Arial Narrow"/>
                <w:sz w:val="12"/>
              </w:rPr>
            </w:pPr>
            <w:r>
              <w:rPr>
                <w:rFonts w:ascii="Arial Narrow" w:hAnsi="Arial Narrow"/>
                <w:sz w:val="12"/>
              </w:rPr>
              <w:t>List applicable Criminal Case Number(s)</w:t>
            </w:r>
          </w:p>
        </w:tc>
        <w:tc>
          <w:tcPr>
            <w:tcW w:w="270" w:type="dxa"/>
          </w:tcPr>
          <w:p w:rsidR="00485B2B" w:rsidRDefault="00485B2B" w:rsidP="00A61476">
            <w:pPr>
              <w:rPr>
                <w:rFonts w:ascii="Arial Narrow" w:hAnsi="Arial Narrow"/>
                <w:sz w:val="12"/>
              </w:rPr>
            </w:pPr>
          </w:p>
        </w:tc>
        <w:tc>
          <w:tcPr>
            <w:tcW w:w="3240" w:type="dxa"/>
            <w:tcBorders>
              <w:left w:val="single" w:sz="6" w:space="0" w:color="auto"/>
              <w:bottom w:val="single" w:sz="6" w:space="0" w:color="auto"/>
              <w:right w:val="single" w:sz="6" w:space="0" w:color="auto"/>
            </w:tcBorders>
          </w:tcPr>
          <w:p w:rsidR="00485B2B" w:rsidRDefault="00485B2B" w:rsidP="00A61476">
            <w:pPr>
              <w:rPr>
                <w:rFonts w:ascii="Arial Narrow" w:hAnsi="Arial Narrow"/>
                <w:sz w:val="12"/>
              </w:rPr>
            </w:pPr>
          </w:p>
        </w:tc>
      </w:tr>
    </w:tbl>
    <w:p w:rsidR="00485B2B" w:rsidRDefault="00485B2B" w:rsidP="00485B2B">
      <w:pPr>
        <w:pStyle w:val="Header"/>
        <w:tabs>
          <w:tab w:val="clear" w:pos="4320"/>
          <w:tab w:val="clear" w:pos="8640"/>
        </w:tabs>
        <w:rPr>
          <w:rFonts w:ascii="Arial" w:hAnsi="Arial"/>
        </w:rPr>
      </w:pPr>
    </w:p>
    <w:tbl>
      <w:tblPr>
        <w:tblW w:w="0" w:type="auto"/>
        <w:tblLayout w:type="fixed"/>
        <w:tblLook w:val="0000" w:firstRow="0" w:lastRow="0" w:firstColumn="0" w:lastColumn="0" w:noHBand="0" w:noVBand="0"/>
      </w:tblPr>
      <w:tblGrid>
        <w:gridCol w:w="9468"/>
      </w:tblGrid>
      <w:tr w:rsidR="00485B2B" w:rsidTr="00A61476">
        <w:tc>
          <w:tcPr>
            <w:tcW w:w="9468" w:type="dxa"/>
            <w:shd w:val="solid" w:color="auto" w:fill="auto"/>
          </w:tcPr>
          <w:p w:rsidR="00485B2B" w:rsidRDefault="00485B2B" w:rsidP="00A61476">
            <w:pPr>
              <w:pStyle w:val="Heading5"/>
            </w:pPr>
            <w:r>
              <w:t>NOTICE OF FILING OF PETITION FOR CERTIFICATE OF REHABILITATION AND PARDON</w:t>
            </w:r>
          </w:p>
        </w:tc>
      </w:tr>
    </w:tbl>
    <w:p w:rsidR="00485B2B" w:rsidRDefault="00485B2B" w:rsidP="00485B2B">
      <w:pPr>
        <w:jc w:val="center"/>
        <w:rPr>
          <w:rFonts w:ascii="Arial" w:hAnsi="Arial"/>
          <w:i/>
          <w:sz w:val="16"/>
        </w:rPr>
      </w:pPr>
      <w:r>
        <w:rPr>
          <w:rFonts w:ascii="Arial" w:hAnsi="Arial"/>
          <w:i/>
          <w:sz w:val="16"/>
        </w:rPr>
        <w:t>Pursuant to Penal Code Sections 4852.01 and 4852.06</w:t>
      </w:r>
    </w:p>
    <w:p w:rsidR="00485B2B" w:rsidRDefault="00485B2B" w:rsidP="00485B2B">
      <w:pPr>
        <w:rPr>
          <w:rFonts w:ascii="Arial" w:hAnsi="Arial"/>
        </w:rPr>
      </w:pPr>
    </w:p>
    <w:p w:rsidR="00485B2B" w:rsidRDefault="00485B2B" w:rsidP="00485B2B">
      <w:pPr>
        <w:rPr>
          <w:rFonts w:ascii="Arial" w:hAnsi="Arial"/>
        </w:rPr>
      </w:pPr>
      <w:r>
        <w:rPr>
          <w:rFonts w:ascii="Arial" w:hAnsi="Arial"/>
        </w:rPr>
        <w:t xml:space="preserve">To the Governor of the State of </w:t>
      </w:r>
      <w:smartTag w:uri="urn:schemas-microsoft-com:office:smarttags" w:element="State">
        <w:smartTag w:uri="urn:schemas-microsoft-com:office:smarttags" w:element="place">
          <w:r>
            <w:rPr>
              <w:rFonts w:ascii="Arial" w:hAnsi="Arial"/>
            </w:rPr>
            <w:t>California</w:t>
          </w:r>
        </w:smartTag>
      </w:smartTag>
      <w:r>
        <w:rPr>
          <w:rFonts w:ascii="Arial" w:hAnsi="Arial"/>
        </w:rPr>
        <w:t>:</w:t>
      </w:r>
    </w:p>
    <w:p w:rsidR="00485B2B" w:rsidRDefault="00485B2B" w:rsidP="00485B2B">
      <w:pPr>
        <w:rPr>
          <w:rFonts w:ascii="Arial" w:hAnsi="Arial"/>
        </w:rPr>
      </w:pPr>
    </w:p>
    <w:tbl>
      <w:tblPr>
        <w:tblW w:w="0" w:type="auto"/>
        <w:tblInd w:w="18" w:type="dxa"/>
        <w:tblLayout w:type="fixed"/>
        <w:tblLook w:val="0000" w:firstRow="0" w:lastRow="0" w:firstColumn="0" w:lastColumn="0" w:noHBand="0" w:noVBand="0"/>
      </w:tblPr>
      <w:tblGrid>
        <w:gridCol w:w="2610"/>
        <w:gridCol w:w="4410"/>
        <w:gridCol w:w="236"/>
      </w:tblGrid>
      <w:tr w:rsidR="00485B2B" w:rsidTr="00A61476">
        <w:tc>
          <w:tcPr>
            <w:tcW w:w="2610" w:type="dxa"/>
          </w:tcPr>
          <w:p w:rsidR="00485B2B" w:rsidRDefault="00485B2B" w:rsidP="00A61476">
            <w:pPr>
              <w:rPr>
                <w:rFonts w:ascii="Arial" w:hAnsi="Arial"/>
              </w:rPr>
            </w:pPr>
            <w:r>
              <w:rPr>
                <w:rFonts w:ascii="Arial" w:hAnsi="Arial"/>
              </w:rPr>
              <w:t>District Attorney, County of</w:t>
            </w:r>
          </w:p>
        </w:tc>
        <w:tc>
          <w:tcPr>
            <w:tcW w:w="4410" w:type="dxa"/>
            <w:tcBorders>
              <w:bottom w:val="single" w:sz="6" w:space="0" w:color="auto"/>
            </w:tcBorders>
          </w:tcPr>
          <w:p w:rsidR="00485B2B" w:rsidRDefault="00485B2B" w:rsidP="00A61476">
            <w:pPr>
              <w:jc w:val="center"/>
              <w:rPr>
                <w:rFonts w:ascii="Arial" w:hAnsi="Arial"/>
              </w:rPr>
            </w:pPr>
            <w:r>
              <w:rPr>
                <w:rFonts w:ascii="Arial" w:hAnsi="Arial"/>
              </w:rPr>
              <w:fldChar w:fldCharType="begin">
                <w:ffData>
                  <w:name w:val="Text1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tcPr>
          <w:p w:rsidR="00485B2B" w:rsidRDefault="00485B2B" w:rsidP="00A61476">
            <w:pPr>
              <w:rPr>
                <w:rFonts w:ascii="Arial" w:hAnsi="Arial"/>
              </w:rPr>
            </w:pPr>
            <w:r>
              <w:rPr>
                <w:rFonts w:ascii="Arial" w:hAnsi="Arial"/>
              </w:rPr>
              <w:t>;</w:t>
            </w:r>
          </w:p>
        </w:tc>
      </w:tr>
      <w:tr w:rsidR="00485B2B" w:rsidTr="00A61476">
        <w:tc>
          <w:tcPr>
            <w:tcW w:w="2610" w:type="dxa"/>
          </w:tcPr>
          <w:p w:rsidR="00485B2B" w:rsidRDefault="00485B2B" w:rsidP="00A61476">
            <w:pPr>
              <w:rPr>
                <w:rFonts w:ascii="Arial Narrow" w:hAnsi="Arial Narrow"/>
                <w:sz w:val="12"/>
              </w:rPr>
            </w:pPr>
          </w:p>
        </w:tc>
        <w:tc>
          <w:tcPr>
            <w:tcW w:w="4410" w:type="dxa"/>
          </w:tcPr>
          <w:p w:rsidR="00485B2B" w:rsidRDefault="00485B2B" w:rsidP="00A61476">
            <w:pPr>
              <w:jc w:val="center"/>
              <w:rPr>
                <w:rFonts w:ascii="Arial Narrow" w:hAnsi="Arial Narrow"/>
                <w:sz w:val="12"/>
              </w:rPr>
            </w:pPr>
            <w:smartTag w:uri="urn:schemas-microsoft-com:office:smarttags" w:element="place">
              <w:smartTag w:uri="urn:schemas-microsoft-com:office:smarttags" w:element="PlaceType">
                <w:r>
                  <w:rPr>
                    <w:rFonts w:ascii="Arial Narrow" w:hAnsi="Arial Narrow"/>
                    <w:sz w:val="12"/>
                  </w:rPr>
                  <w:t>County</w:t>
                </w:r>
              </w:smartTag>
              <w:r>
                <w:rPr>
                  <w:rFonts w:ascii="Arial Narrow" w:hAnsi="Arial Narrow"/>
                  <w:sz w:val="12"/>
                </w:rPr>
                <w:t xml:space="preserve"> of </w:t>
              </w:r>
              <w:smartTag w:uri="urn:schemas-microsoft-com:office:smarttags" w:element="PlaceName">
                <w:r>
                  <w:rPr>
                    <w:rFonts w:ascii="Arial Narrow" w:hAnsi="Arial Narrow"/>
                    <w:sz w:val="12"/>
                  </w:rPr>
                  <w:t>Residence</w:t>
                </w:r>
              </w:smartTag>
            </w:smartTag>
          </w:p>
        </w:tc>
        <w:tc>
          <w:tcPr>
            <w:tcW w:w="236" w:type="dxa"/>
          </w:tcPr>
          <w:p w:rsidR="00485B2B" w:rsidRDefault="00485B2B" w:rsidP="00A61476">
            <w:pPr>
              <w:rPr>
                <w:rFonts w:ascii="Arial Narrow" w:hAnsi="Arial Narrow"/>
                <w:sz w:val="12"/>
              </w:rPr>
            </w:pPr>
          </w:p>
        </w:tc>
      </w:tr>
    </w:tbl>
    <w:p w:rsidR="00485B2B" w:rsidRDefault="00485B2B" w:rsidP="00485B2B">
      <w:pPr>
        <w:rPr>
          <w:rFonts w:ascii="Arial" w:hAnsi="Arial"/>
          <w:sz w:val="16"/>
        </w:rPr>
      </w:pPr>
    </w:p>
    <w:tbl>
      <w:tblPr>
        <w:tblW w:w="0" w:type="auto"/>
        <w:tblInd w:w="18" w:type="dxa"/>
        <w:tblLayout w:type="fixed"/>
        <w:tblLook w:val="0000" w:firstRow="0" w:lastRow="0" w:firstColumn="0" w:lastColumn="0" w:noHBand="0" w:noVBand="0"/>
      </w:tblPr>
      <w:tblGrid>
        <w:gridCol w:w="2610"/>
        <w:gridCol w:w="4410"/>
        <w:gridCol w:w="236"/>
      </w:tblGrid>
      <w:tr w:rsidR="00485B2B" w:rsidTr="00A61476">
        <w:tc>
          <w:tcPr>
            <w:tcW w:w="2610" w:type="dxa"/>
          </w:tcPr>
          <w:p w:rsidR="00485B2B" w:rsidRDefault="00485B2B" w:rsidP="00A61476">
            <w:pPr>
              <w:rPr>
                <w:rFonts w:ascii="Arial" w:hAnsi="Arial"/>
              </w:rPr>
            </w:pPr>
            <w:r>
              <w:rPr>
                <w:rFonts w:ascii="Arial" w:hAnsi="Arial"/>
              </w:rPr>
              <w:t>District Attorney, County of</w:t>
            </w:r>
          </w:p>
        </w:tc>
        <w:tc>
          <w:tcPr>
            <w:tcW w:w="4410" w:type="dxa"/>
            <w:tcBorders>
              <w:bottom w:val="single" w:sz="6" w:space="0" w:color="auto"/>
            </w:tcBorders>
          </w:tcPr>
          <w:p w:rsidR="00485B2B" w:rsidRDefault="00485B2B" w:rsidP="00A61476">
            <w:pPr>
              <w:jc w:val="center"/>
              <w:rPr>
                <w:rFonts w:ascii="Arial" w:hAnsi="Arial"/>
              </w:rPr>
            </w:pPr>
            <w:r>
              <w:rPr>
                <w:rFonts w:ascii="Arial" w:hAnsi="Arial"/>
              </w:rPr>
              <w:fldChar w:fldCharType="begin">
                <w:ffData>
                  <w:name w:val="Text1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tcPr>
          <w:p w:rsidR="00485B2B" w:rsidRDefault="00485B2B" w:rsidP="00A61476">
            <w:pPr>
              <w:rPr>
                <w:rFonts w:ascii="Arial" w:hAnsi="Arial"/>
              </w:rPr>
            </w:pPr>
            <w:r>
              <w:rPr>
                <w:rFonts w:ascii="Arial" w:hAnsi="Arial"/>
              </w:rPr>
              <w:t>;</w:t>
            </w:r>
          </w:p>
        </w:tc>
      </w:tr>
      <w:tr w:rsidR="00485B2B" w:rsidTr="00A61476">
        <w:tc>
          <w:tcPr>
            <w:tcW w:w="2610" w:type="dxa"/>
          </w:tcPr>
          <w:p w:rsidR="00485B2B" w:rsidRDefault="00485B2B" w:rsidP="00A61476">
            <w:pPr>
              <w:rPr>
                <w:rFonts w:ascii="Arial Narrow" w:hAnsi="Arial Narrow"/>
                <w:sz w:val="12"/>
              </w:rPr>
            </w:pPr>
          </w:p>
        </w:tc>
        <w:tc>
          <w:tcPr>
            <w:tcW w:w="4410" w:type="dxa"/>
          </w:tcPr>
          <w:p w:rsidR="00485B2B" w:rsidRDefault="00485B2B" w:rsidP="00A61476">
            <w:pPr>
              <w:jc w:val="center"/>
              <w:rPr>
                <w:rFonts w:ascii="Arial Narrow" w:hAnsi="Arial Narrow"/>
                <w:sz w:val="12"/>
              </w:rPr>
            </w:pPr>
            <w:r>
              <w:rPr>
                <w:rFonts w:ascii="Arial Narrow" w:hAnsi="Arial Narrow"/>
                <w:sz w:val="12"/>
              </w:rPr>
              <w:t xml:space="preserve">Most recent felony in county of conviction, if different from </w:t>
            </w:r>
            <w:smartTag w:uri="urn:schemas-microsoft-com:office:smarttags" w:element="place">
              <w:smartTag w:uri="urn:schemas-microsoft-com:office:smarttags" w:element="PlaceType">
                <w:r>
                  <w:rPr>
                    <w:rFonts w:ascii="Arial Narrow" w:hAnsi="Arial Narrow"/>
                    <w:b/>
                    <w:i/>
                    <w:sz w:val="12"/>
                  </w:rPr>
                  <w:t>County</w:t>
                </w:r>
              </w:smartTag>
              <w:r>
                <w:rPr>
                  <w:rFonts w:ascii="Arial Narrow" w:hAnsi="Arial Narrow"/>
                  <w:b/>
                  <w:i/>
                  <w:sz w:val="12"/>
                </w:rPr>
                <w:t xml:space="preserve"> of </w:t>
              </w:r>
              <w:smartTag w:uri="urn:schemas-microsoft-com:office:smarttags" w:element="PlaceName">
                <w:r>
                  <w:rPr>
                    <w:rFonts w:ascii="Arial Narrow" w:hAnsi="Arial Narrow"/>
                    <w:b/>
                    <w:i/>
                    <w:sz w:val="12"/>
                  </w:rPr>
                  <w:t>Residence</w:t>
                </w:r>
              </w:smartTag>
            </w:smartTag>
          </w:p>
        </w:tc>
        <w:tc>
          <w:tcPr>
            <w:tcW w:w="236" w:type="dxa"/>
          </w:tcPr>
          <w:p w:rsidR="00485B2B" w:rsidRDefault="00485B2B" w:rsidP="00A61476">
            <w:pPr>
              <w:rPr>
                <w:rFonts w:ascii="Arial Narrow" w:hAnsi="Arial Narrow"/>
                <w:sz w:val="12"/>
              </w:rPr>
            </w:pPr>
          </w:p>
        </w:tc>
      </w:tr>
    </w:tbl>
    <w:p w:rsidR="00485B2B" w:rsidRDefault="00485B2B" w:rsidP="00485B2B">
      <w:pPr>
        <w:rPr>
          <w:rFonts w:ascii="Arial" w:hAnsi="Arial"/>
          <w:sz w:val="16"/>
        </w:rPr>
      </w:pPr>
    </w:p>
    <w:tbl>
      <w:tblPr>
        <w:tblW w:w="0" w:type="auto"/>
        <w:tblInd w:w="18" w:type="dxa"/>
        <w:tblLayout w:type="fixed"/>
        <w:tblLook w:val="0000" w:firstRow="0" w:lastRow="0" w:firstColumn="0" w:lastColumn="0" w:noHBand="0" w:noVBand="0"/>
      </w:tblPr>
      <w:tblGrid>
        <w:gridCol w:w="2610"/>
        <w:gridCol w:w="4410"/>
        <w:gridCol w:w="236"/>
      </w:tblGrid>
      <w:tr w:rsidR="00485B2B" w:rsidTr="00A61476">
        <w:tc>
          <w:tcPr>
            <w:tcW w:w="2610" w:type="dxa"/>
          </w:tcPr>
          <w:p w:rsidR="00485B2B" w:rsidRDefault="00485B2B" w:rsidP="00A61476">
            <w:pPr>
              <w:rPr>
                <w:rFonts w:ascii="Arial" w:hAnsi="Arial"/>
              </w:rPr>
            </w:pPr>
            <w:r>
              <w:rPr>
                <w:rFonts w:ascii="Arial" w:hAnsi="Arial"/>
              </w:rPr>
              <w:t>District Attorney, County of</w:t>
            </w:r>
          </w:p>
        </w:tc>
        <w:tc>
          <w:tcPr>
            <w:tcW w:w="4410" w:type="dxa"/>
            <w:tcBorders>
              <w:bottom w:val="single" w:sz="6" w:space="0" w:color="auto"/>
            </w:tcBorders>
          </w:tcPr>
          <w:p w:rsidR="00485B2B" w:rsidRDefault="00485B2B" w:rsidP="00A61476">
            <w:pPr>
              <w:jc w:val="center"/>
              <w:rPr>
                <w:rFonts w:ascii="Arial" w:hAnsi="Arial"/>
              </w:rPr>
            </w:pPr>
            <w:r>
              <w:rPr>
                <w:rFonts w:ascii="Arial" w:hAnsi="Arial"/>
              </w:rPr>
              <w:fldChar w:fldCharType="begin">
                <w:ffData>
                  <w:name w:val="Text1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tcPr>
          <w:p w:rsidR="00485B2B" w:rsidRDefault="00485B2B" w:rsidP="00A61476">
            <w:pPr>
              <w:rPr>
                <w:rFonts w:ascii="Arial" w:hAnsi="Arial"/>
              </w:rPr>
            </w:pPr>
            <w:r>
              <w:rPr>
                <w:rFonts w:ascii="Arial" w:hAnsi="Arial"/>
              </w:rPr>
              <w:t>;</w:t>
            </w:r>
          </w:p>
        </w:tc>
      </w:tr>
      <w:tr w:rsidR="00485B2B" w:rsidTr="00A61476">
        <w:tc>
          <w:tcPr>
            <w:tcW w:w="2610" w:type="dxa"/>
          </w:tcPr>
          <w:p w:rsidR="00485B2B" w:rsidRDefault="00485B2B" w:rsidP="00A61476">
            <w:pPr>
              <w:rPr>
                <w:rFonts w:ascii="Arial Narrow" w:hAnsi="Arial Narrow"/>
                <w:sz w:val="12"/>
              </w:rPr>
            </w:pPr>
          </w:p>
        </w:tc>
        <w:tc>
          <w:tcPr>
            <w:tcW w:w="4410" w:type="dxa"/>
          </w:tcPr>
          <w:p w:rsidR="00485B2B" w:rsidRDefault="00485B2B" w:rsidP="00A61476">
            <w:pPr>
              <w:jc w:val="center"/>
              <w:rPr>
                <w:rFonts w:ascii="Arial Narrow" w:hAnsi="Arial Narrow"/>
                <w:sz w:val="12"/>
              </w:rPr>
            </w:pPr>
            <w:r>
              <w:rPr>
                <w:rFonts w:ascii="Arial Narrow" w:hAnsi="Arial Narrow"/>
                <w:sz w:val="12"/>
              </w:rPr>
              <w:t>2</w:t>
            </w:r>
            <w:r>
              <w:rPr>
                <w:rFonts w:ascii="Arial Narrow" w:hAnsi="Arial Narrow"/>
                <w:sz w:val="12"/>
                <w:vertAlign w:val="superscript"/>
              </w:rPr>
              <w:t>nd</w:t>
            </w:r>
            <w:r>
              <w:rPr>
                <w:rFonts w:ascii="Arial Narrow" w:hAnsi="Arial Narrow"/>
                <w:sz w:val="12"/>
              </w:rPr>
              <w:t xml:space="preserve"> most recent felony in county of conviction, if applicable</w:t>
            </w:r>
          </w:p>
        </w:tc>
        <w:tc>
          <w:tcPr>
            <w:tcW w:w="236" w:type="dxa"/>
          </w:tcPr>
          <w:p w:rsidR="00485B2B" w:rsidRDefault="00485B2B" w:rsidP="00A61476">
            <w:pPr>
              <w:rPr>
                <w:rFonts w:ascii="Arial Narrow" w:hAnsi="Arial Narrow"/>
                <w:sz w:val="12"/>
              </w:rPr>
            </w:pPr>
          </w:p>
        </w:tc>
      </w:tr>
    </w:tbl>
    <w:p w:rsidR="00485B2B" w:rsidRDefault="00485B2B" w:rsidP="00485B2B">
      <w:pPr>
        <w:rPr>
          <w:rFonts w:ascii="Arial" w:hAnsi="Arial"/>
          <w:sz w:val="16"/>
        </w:rPr>
      </w:pPr>
    </w:p>
    <w:tbl>
      <w:tblPr>
        <w:tblW w:w="0" w:type="auto"/>
        <w:tblInd w:w="18" w:type="dxa"/>
        <w:tblLayout w:type="fixed"/>
        <w:tblLook w:val="0000" w:firstRow="0" w:lastRow="0" w:firstColumn="0" w:lastColumn="0" w:noHBand="0" w:noVBand="0"/>
      </w:tblPr>
      <w:tblGrid>
        <w:gridCol w:w="2610"/>
        <w:gridCol w:w="4410"/>
        <w:gridCol w:w="236"/>
      </w:tblGrid>
      <w:tr w:rsidR="00485B2B" w:rsidTr="00A61476">
        <w:tc>
          <w:tcPr>
            <w:tcW w:w="2610" w:type="dxa"/>
          </w:tcPr>
          <w:p w:rsidR="00485B2B" w:rsidRDefault="00485B2B" w:rsidP="00A61476">
            <w:pPr>
              <w:rPr>
                <w:rFonts w:ascii="Arial" w:hAnsi="Arial"/>
              </w:rPr>
            </w:pPr>
            <w:r>
              <w:rPr>
                <w:rFonts w:ascii="Arial" w:hAnsi="Arial"/>
              </w:rPr>
              <w:t>District Attorney, County of</w:t>
            </w:r>
          </w:p>
        </w:tc>
        <w:tc>
          <w:tcPr>
            <w:tcW w:w="4410" w:type="dxa"/>
            <w:tcBorders>
              <w:bottom w:val="single" w:sz="6" w:space="0" w:color="auto"/>
            </w:tcBorders>
          </w:tcPr>
          <w:p w:rsidR="00485B2B" w:rsidRDefault="00485B2B" w:rsidP="00A61476">
            <w:pPr>
              <w:jc w:val="center"/>
              <w:rPr>
                <w:rFonts w:ascii="Arial" w:hAnsi="Arial"/>
              </w:rPr>
            </w:pPr>
            <w:r>
              <w:rPr>
                <w:rFonts w:ascii="Arial" w:hAnsi="Arial"/>
              </w:rPr>
              <w:fldChar w:fldCharType="begin">
                <w:ffData>
                  <w:name w:val="Text1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tcPr>
          <w:p w:rsidR="00485B2B" w:rsidRDefault="00485B2B" w:rsidP="00A61476">
            <w:pPr>
              <w:rPr>
                <w:rFonts w:ascii="Arial" w:hAnsi="Arial"/>
              </w:rPr>
            </w:pPr>
            <w:r>
              <w:rPr>
                <w:rFonts w:ascii="Arial" w:hAnsi="Arial"/>
              </w:rPr>
              <w:t>;</w:t>
            </w:r>
          </w:p>
        </w:tc>
      </w:tr>
      <w:tr w:rsidR="00485B2B" w:rsidTr="00A61476">
        <w:tc>
          <w:tcPr>
            <w:tcW w:w="2610" w:type="dxa"/>
          </w:tcPr>
          <w:p w:rsidR="00485B2B" w:rsidRDefault="00485B2B" w:rsidP="00A61476">
            <w:pPr>
              <w:rPr>
                <w:rFonts w:ascii="Arial Narrow" w:hAnsi="Arial Narrow"/>
                <w:sz w:val="12"/>
              </w:rPr>
            </w:pPr>
          </w:p>
        </w:tc>
        <w:tc>
          <w:tcPr>
            <w:tcW w:w="4410" w:type="dxa"/>
          </w:tcPr>
          <w:p w:rsidR="00485B2B" w:rsidRDefault="00485B2B" w:rsidP="00A61476">
            <w:pPr>
              <w:jc w:val="center"/>
              <w:rPr>
                <w:rFonts w:ascii="Arial Narrow" w:hAnsi="Arial Narrow"/>
                <w:sz w:val="12"/>
              </w:rPr>
            </w:pPr>
            <w:r>
              <w:rPr>
                <w:rFonts w:ascii="Arial Narrow" w:hAnsi="Arial Narrow"/>
                <w:sz w:val="12"/>
              </w:rPr>
              <w:t>3</w:t>
            </w:r>
            <w:r>
              <w:rPr>
                <w:rFonts w:ascii="Arial Narrow" w:hAnsi="Arial Narrow"/>
                <w:sz w:val="12"/>
                <w:vertAlign w:val="superscript"/>
              </w:rPr>
              <w:t>rd</w:t>
            </w:r>
            <w:r>
              <w:rPr>
                <w:rFonts w:ascii="Arial Narrow" w:hAnsi="Arial Narrow"/>
                <w:sz w:val="12"/>
              </w:rPr>
              <w:t xml:space="preserve"> most recent felony in county of conviction, if applicable</w:t>
            </w:r>
          </w:p>
        </w:tc>
        <w:tc>
          <w:tcPr>
            <w:tcW w:w="236" w:type="dxa"/>
          </w:tcPr>
          <w:p w:rsidR="00485B2B" w:rsidRDefault="00485B2B" w:rsidP="00A61476">
            <w:pPr>
              <w:rPr>
                <w:rFonts w:ascii="Arial Narrow" w:hAnsi="Arial Narrow"/>
                <w:sz w:val="12"/>
              </w:rPr>
            </w:pPr>
          </w:p>
        </w:tc>
      </w:tr>
    </w:tbl>
    <w:p w:rsidR="00485B2B" w:rsidRDefault="00485B2B" w:rsidP="00485B2B">
      <w:pPr>
        <w:rPr>
          <w:rFonts w:ascii="Arial" w:hAnsi="Arial"/>
          <w:sz w:val="16"/>
        </w:rPr>
      </w:pPr>
    </w:p>
    <w:p w:rsidR="00485B2B" w:rsidRDefault="00485B2B" w:rsidP="00485B2B">
      <w:pPr>
        <w:rPr>
          <w:rFonts w:ascii="Arial" w:hAnsi="Arial"/>
          <w:sz w:val="16"/>
        </w:rPr>
      </w:pPr>
    </w:p>
    <w:tbl>
      <w:tblPr>
        <w:tblW w:w="0" w:type="auto"/>
        <w:tblLayout w:type="fixed"/>
        <w:tblLook w:val="0000" w:firstRow="0" w:lastRow="0" w:firstColumn="0" w:lastColumn="0" w:noHBand="0" w:noVBand="0"/>
      </w:tblPr>
      <w:tblGrid>
        <w:gridCol w:w="5391"/>
        <w:gridCol w:w="882"/>
        <w:gridCol w:w="792"/>
        <w:gridCol w:w="1953"/>
        <w:gridCol w:w="297"/>
        <w:gridCol w:w="243"/>
      </w:tblGrid>
      <w:tr w:rsidR="00485B2B" w:rsidTr="00A61476">
        <w:tc>
          <w:tcPr>
            <w:tcW w:w="5391" w:type="dxa"/>
          </w:tcPr>
          <w:p w:rsidR="00485B2B" w:rsidRDefault="00485B2B" w:rsidP="00A61476">
            <w:pPr>
              <w:rPr>
                <w:rFonts w:ascii="Arial" w:hAnsi="Arial"/>
              </w:rPr>
            </w:pPr>
            <w:r>
              <w:rPr>
                <w:rFonts w:ascii="Arial" w:hAnsi="Arial"/>
              </w:rPr>
              <w:t>You and Each of You Will Please Take Notice That On the</w:t>
            </w:r>
          </w:p>
        </w:tc>
        <w:tc>
          <w:tcPr>
            <w:tcW w:w="882" w:type="dxa"/>
            <w:tcBorders>
              <w:bottom w:val="single" w:sz="6" w:space="0" w:color="auto"/>
            </w:tcBorders>
          </w:tcPr>
          <w:p w:rsidR="00485B2B" w:rsidRDefault="00485B2B" w:rsidP="00A61476">
            <w:pPr>
              <w:jc w:val="center"/>
              <w:rPr>
                <w:rFonts w:ascii="Arial" w:hAnsi="Arial"/>
              </w:rPr>
            </w:pPr>
            <w:r>
              <w:rPr>
                <w:rFonts w:ascii="Arial" w:hAnsi="Arial"/>
              </w:rPr>
              <w:fldChar w:fldCharType="begin">
                <w:ffData>
                  <w:name w:val="Text1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792" w:type="dxa"/>
          </w:tcPr>
          <w:p w:rsidR="00485B2B" w:rsidRDefault="00485B2B" w:rsidP="00A61476">
            <w:pPr>
              <w:rPr>
                <w:rFonts w:ascii="Arial" w:hAnsi="Arial"/>
              </w:rPr>
            </w:pPr>
            <w:r>
              <w:rPr>
                <w:rFonts w:ascii="Arial" w:hAnsi="Arial"/>
              </w:rPr>
              <w:t>day of</w:t>
            </w:r>
          </w:p>
        </w:tc>
        <w:tc>
          <w:tcPr>
            <w:tcW w:w="2250" w:type="dxa"/>
            <w:gridSpan w:val="2"/>
            <w:tcBorders>
              <w:bottom w:val="single" w:sz="6" w:space="0" w:color="auto"/>
            </w:tcBorders>
          </w:tcPr>
          <w:p w:rsidR="00485B2B" w:rsidRDefault="00485B2B" w:rsidP="00A61476">
            <w:pPr>
              <w:jc w:val="center"/>
              <w:rPr>
                <w:rFonts w:ascii="Arial" w:hAnsi="Arial"/>
              </w:rPr>
            </w:pPr>
            <w:r>
              <w:rPr>
                <w:rFonts w:ascii="Arial" w:hAnsi="Arial"/>
              </w:rPr>
              <w:fldChar w:fldCharType="begin">
                <w:ffData>
                  <w:name w:val="Text16"/>
                  <w:enabled/>
                  <w:calcOnExit w:val="0"/>
                  <w:textInput/>
                </w:ffData>
              </w:fldChar>
            </w:r>
            <w:bookmarkStart w:id="14" w:name="Text1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
          </w:p>
        </w:tc>
        <w:tc>
          <w:tcPr>
            <w:tcW w:w="243" w:type="dxa"/>
          </w:tcPr>
          <w:p w:rsidR="00485B2B" w:rsidRDefault="00485B2B" w:rsidP="00A61476">
            <w:pPr>
              <w:rPr>
                <w:rFonts w:ascii="Arial" w:hAnsi="Arial"/>
              </w:rPr>
            </w:pPr>
            <w:r>
              <w:rPr>
                <w:rFonts w:ascii="Arial" w:hAnsi="Arial"/>
              </w:rPr>
              <w:t>;</w:t>
            </w:r>
          </w:p>
        </w:tc>
      </w:tr>
      <w:tr w:rsidR="00485B2B" w:rsidTr="00A61476">
        <w:tc>
          <w:tcPr>
            <w:tcW w:w="9018" w:type="dxa"/>
            <w:gridSpan w:val="4"/>
          </w:tcPr>
          <w:p w:rsidR="00485B2B" w:rsidRDefault="00485B2B" w:rsidP="00A61476">
            <w:pPr>
              <w:jc w:val="right"/>
              <w:rPr>
                <w:rFonts w:ascii="Arial Narrow" w:hAnsi="Arial Narrow"/>
                <w:sz w:val="12"/>
              </w:rPr>
            </w:pPr>
            <w:r>
              <w:rPr>
                <w:rFonts w:ascii="Arial Narrow" w:hAnsi="Arial Narrow"/>
                <w:sz w:val="12"/>
              </w:rPr>
              <w:t xml:space="preserve">Date you filed your </w:t>
            </w:r>
            <w:r>
              <w:rPr>
                <w:rFonts w:ascii="Arial Narrow" w:hAnsi="Arial Narrow"/>
                <w:b/>
                <w:i/>
                <w:sz w:val="12"/>
              </w:rPr>
              <w:t>Petition for Certificate of Rehabilitation and Pardon</w:t>
            </w:r>
          </w:p>
        </w:tc>
        <w:tc>
          <w:tcPr>
            <w:tcW w:w="540" w:type="dxa"/>
            <w:gridSpan w:val="2"/>
          </w:tcPr>
          <w:p w:rsidR="00485B2B" w:rsidRDefault="00485B2B" w:rsidP="00A61476">
            <w:pPr>
              <w:rPr>
                <w:rFonts w:ascii="Arial Narrow" w:hAnsi="Arial Narrow"/>
                <w:sz w:val="12"/>
              </w:rPr>
            </w:pPr>
          </w:p>
        </w:tc>
      </w:tr>
    </w:tbl>
    <w:p w:rsidR="00485B2B" w:rsidRDefault="00485B2B" w:rsidP="00485B2B">
      <w:pPr>
        <w:rPr>
          <w:rFonts w:ascii="Arial" w:hAnsi="Arial"/>
          <w:sz w:val="16"/>
        </w:rPr>
      </w:pPr>
    </w:p>
    <w:tbl>
      <w:tblPr>
        <w:tblW w:w="0" w:type="auto"/>
        <w:tblLayout w:type="fixed"/>
        <w:tblLook w:val="0000" w:firstRow="0" w:lastRow="0" w:firstColumn="0" w:lastColumn="0" w:noHBand="0" w:noVBand="0"/>
      </w:tblPr>
      <w:tblGrid>
        <w:gridCol w:w="9558"/>
      </w:tblGrid>
      <w:tr w:rsidR="00485B2B" w:rsidTr="00A61476">
        <w:tc>
          <w:tcPr>
            <w:tcW w:w="9558" w:type="dxa"/>
          </w:tcPr>
          <w:p w:rsidR="00485B2B" w:rsidRDefault="00485B2B" w:rsidP="00A61476">
            <w:pPr>
              <w:pStyle w:val="Header"/>
              <w:tabs>
                <w:tab w:val="clear" w:pos="4320"/>
                <w:tab w:val="clear" w:pos="8640"/>
              </w:tabs>
              <w:rPr>
                <w:rFonts w:ascii="Arial" w:hAnsi="Arial"/>
              </w:rPr>
            </w:pPr>
            <w:r>
              <w:rPr>
                <w:rFonts w:ascii="Arial" w:hAnsi="Arial"/>
              </w:rPr>
              <w:t>the undersigned has filed a petition in the above-mentioned court(s) for a Certificate of Rehabilitation and</w:t>
            </w:r>
          </w:p>
        </w:tc>
      </w:tr>
      <w:tr w:rsidR="00485B2B" w:rsidTr="00A61476">
        <w:tc>
          <w:tcPr>
            <w:tcW w:w="9558" w:type="dxa"/>
          </w:tcPr>
          <w:p w:rsidR="00485B2B" w:rsidRDefault="00485B2B" w:rsidP="00A61476">
            <w:pPr>
              <w:rPr>
                <w:rFonts w:ascii="Arial" w:hAnsi="Arial"/>
                <w:sz w:val="16"/>
              </w:rPr>
            </w:pPr>
          </w:p>
        </w:tc>
      </w:tr>
    </w:tbl>
    <w:p w:rsidR="00485B2B" w:rsidRDefault="00485B2B" w:rsidP="00485B2B">
      <w:pPr>
        <w:rPr>
          <w:rFonts w:ascii="Arial" w:hAnsi="Arial"/>
          <w:sz w:val="16"/>
        </w:rPr>
      </w:pPr>
    </w:p>
    <w:tbl>
      <w:tblPr>
        <w:tblW w:w="0" w:type="auto"/>
        <w:tblLayout w:type="fixed"/>
        <w:tblLook w:val="0000" w:firstRow="0" w:lastRow="0" w:firstColumn="0" w:lastColumn="0" w:noHBand="0" w:noVBand="0"/>
      </w:tblPr>
      <w:tblGrid>
        <w:gridCol w:w="9558"/>
      </w:tblGrid>
      <w:tr w:rsidR="00485B2B" w:rsidTr="00A61476">
        <w:tc>
          <w:tcPr>
            <w:tcW w:w="9558" w:type="dxa"/>
          </w:tcPr>
          <w:p w:rsidR="00485B2B" w:rsidRDefault="00485B2B" w:rsidP="00A61476">
            <w:pPr>
              <w:rPr>
                <w:rFonts w:ascii="Arial" w:hAnsi="Arial"/>
              </w:rPr>
            </w:pPr>
            <w:r>
              <w:rPr>
                <w:rFonts w:ascii="Arial" w:hAnsi="Arial"/>
              </w:rPr>
              <w:t>Pardon in accordance with the provision of Chapter 3.5, Title 6, Part 3 of the Penal Code of the State of</w:t>
            </w:r>
          </w:p>
        </w:tc>
      </w:tr>
      <w:tr w:rsidR="00485B2B" w:rsidTr="00A61476">
        <w:tc>
          <w:tcPr>
            <w:tcW w:w="9558" w:type="dxa"/>
          </w:tcPr>
          <w:p w:rsidR="00485B2B" w:rsidRDefault="00485B2B" w:rsidP="00A61476">
            <w:pPr>
              <w:rPr>
                <w:rFonts w:ascii="Arial" w:hAnsi="Arial"/>
                <w:sz w:val="16"/>
              </w:rPr>
            </w:pPr>
          </w:p>
        </w:tc>
      </w:tr>
    </w:tbl>
    <w:p w:rsidR="00485B2B" w:rsidRDefault="00485B2B" w:rsidP="00485B2B">
      <w:pPr>
        <w:rPr>
          <w:rFonts w:ascii="Arial" w:hAnsi="Arial"/>
          <w:sz w:val="16"/>
        </w:rPr>
      </w:pPr>
    </w:p>
    <w:tbl>
      <w:tblPr>
        <w:tblW w:w="0" w:type="auto"/>
        <w:tblLayout w:type="fixed"/>
        <w:tblLook w:val="0000" w:firstRow="0" w:lastRow="0" w:firstColumn="0" w:lastColumn="0" w:noHBand="0" w:noVBand="0"/>
      </w:tblPr>
      <w:tblGrid>
        <w:gridCol w:w="7353"/>
        <w:gridCol w:w="1413"/>
        <w:gridCol w:w="792"/>
      </w:tblGrid>
      <w:tr w:rsidR="00485B2B" w:rsidTr="00A61476">
        <w:tc>
          <w:tcPr>
            <w:tcW w:w="7353" w:type="dxa"/>
          </w:tcPr>
          <w:p w:rsidR="00485B2B" w:rsidRDefault="00485B2B" w:rsidP="00A61476">
            <w:pPr>
              <w:rPr>
                <w:rFonts w:ascii="Arial" w:hAnsi="Arial"/>
              </w:rPr>
            </w:pPr>
            <w:smartTag w:uri="urn:schemas-microsoft-com:office:smarttags" w:element="State">
              <w:smartTag w:uri="urn:schemas-microsoft-com:office:smarttags" w:element="place">
                <w:r>
                  <w:rPr>
                    <w:rFonts w:ascii="Arial" w:hAnsi="Arial"/>
                  </w:rPr>
                  <w:t>California</w:t>
                </w:r>
              </w:smartTag>
            </w:smartTag>
            <w:r>
              <w:rPr>
                <w:rFonts w:ascii="Arial" w:hAnsi="Arial"/>
              </w:rPr>
              <w:t>, and that said petition has, by said court, been set for a hearing on the</w:t>
            </w:r>
          </w:p>
        </w:tc>
        <w:tc>
          <w:tcPr>
            <w:tcW w:w="1413" w:type="dxa"/>
            <w:tcBorders>
              <w:bottom w:val="single" w:sz="6" w:space="0" w:color="auto"/>
            </w:tcBorders>
          </w:tcPr>
          <w:p w:rsidR="00485B2B" w:rsidRDefault="00485B2B" w:rsidP="00A61476">
            <w:pPr>
              <w:jc w:val="center"/>
              <w:rPr>
                <w:rFonts w:ascii="Arial" w:hAnsi="Arial"/>
              </w:rPr>
            </w:pPr>
            <w:r>
              <w:rPr>
                <w:rFonts w:ascii="Arial" w:hAnsi="Arial"/>
              </w:rPr>
              <w:fldChar w:fldCharType="begin">
                <w:ffData>
                  <w:name w:val="Text1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792" w:type="dxa"/>
          </w:tcPr>
          <w:p w:rsidR="00485B2B" w:rsidRDefault="00485B2B" w:rsidP="00A61476">
            <w:pPr>
              <w:rPr>
                <w:rFonts w:ascii="Arial" w:hAnsi="Arial"/>
              </w:rPr>
            </w:pPr>
            <w:r>
              <w:rPr>
                <w:rFonts w:ascii="Arial" w:hAnsi="Arial"/>
              </w:rPr>
              <w:t>day of</w:t>
            </w:r>
          </w:p>
        </w:tc>
      </w:tr>
      <w:tr w:rsidR="00485B2B" w:rsidTr="00A61476">
        <w:tc>
          <w:tcPr>
            <w:tcW w:w="7353" w:type="dxa"/>
          </w:tcPr>
          <w:p w:rsidR="00485B2B" w:rsidRDefault="00485B2B" w:rsidP="00A61476">
            <w:pPr>
              <w:rPr>
                <w:rFonts w:ascii="Arial Narrow" w:hAnsi="Arial Narrow"/>
                <w:sz w:val="12"/>
              </w:rPr>
            </w:pPr>
          </w:p>
        </w:tc>
        <w:tc>
          <w:tcPr>
            <w:tcW w:w="1413" w:type="dxa"/>
          </w:tcPr>
          <w:p w:rsidR="00485B2B" w:rsidRDefault="00485B2B" w:rsidP="00A61476">
            <w:pPr>
              <w:jc w:val="center"/>
              <w:rPr>
                <w:rFonts w:ascii="Arial Narrow" w:hAnsi="Arial Narrow"/>
                <w:sz w:val="12"/>
              </w:rPr>
            </w:pPr>
            <w:r>
              <w:rPr>
                <w:rFonts w:ascii="Arial Narrow" w:hAnsi="Arial Narrow"/>
                <w:sz w:val="12"/>
              </w:rPr>
              <w:t>Day of hearing</w:t>
            </w:r>
          </w:p>
        </w:tc>
        <w:tc>
          <w:tcPr>
            <w:tcW w:w="792" w:type="dxa"/>
          </w:tcPr>
          <w:p w:rsidR="00485B2B" w:rsidRDefault="00485B2B" w:rsidP="00A61476">
            <w:pPr>
              <w:rPr>
                <w:rFonts w:ascii="Arial Narrow" w:hAnsi="Arial Narrow"/>
                <w:sz w:val="12"/>
              </w:rPr>
            </w:pPr>
          </w:p>
        </w:tc>
      </w:tr>
    </w:tbl>
    <w:p w:rsidR="00485B2B" w:rsidRDefault="00485B2B" w:rsidP="00485B2B">
      <w:pPr>
        <w:rPr>
          <w:rFonts w:ascii="Arial" w:hAnsi="Arial"/>
          <w:sz w:val="16"/>
        </w:rPr>
      </w:pPr>
    </w:p>
    <w:tbl>
      <w:tblPr>
        <w:tblW w:w="0" w:type="auto"/>
        <w:tblLayout w:type="fixed"/>
        <w:tblLook w:val="0000" w:firstRow="0" w:lastRow="0" w:firstColumn="0" w:lastColumn="0" w:noHBand="0" w:noVBand="0"/>
      </w:tblPr>
      <w:tblGrid>
        <w:gridCol w:w="2466"/>
        <w:gridCol w:w="1643"/>
        <w:gridCol w:w="1687"/>
        <w:gridCol w:w="3762"/>
      </w:tblGrid>
      <w:tr w:rsidR="00485B2B" w:rsidTr="00A61476">
        <w:tc>
          <w:tcPr>
            <w:tcW w:w="2466" w:type="dxa"/>
            <w:tcBorders>
              <w:bottom w:val="single" w:sz="6" w:space="0" w:color="auto"/>
            </w:tcBorders>
          </w:tcPr>
          <w:p w:rsidR="00485B2B" w:rsidRDefault="00485B2B" w:rsidP="00A61476">
            <w:pPr>
              <w:jc w:val="center"/>
              <w:rPr>
                <w:rFonts w:ascii="Arial" w:hAnsi="Arial"/>
              </w:rPr>
            </w:pPr>
            <w:r>
              <w:rPr>
                <w:rFonts w:ascii="Arial" w:hAnsi="Arial"/>
              </w:rPr>
              <w:fldChar w:fldCharType="begin">
                <w:ffData>
                  <w:name w:val="Text17"/>
                  <w:enabled/>
                  <w:calcOnExit w:val="0"/>
                  <w:textInput/>
                </w:ffData>
              </w:fldChar>
            </w:r>
            <w:bookmarkStart w:id="15" w:name="Text1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5"/>
          </w:p>
        </w:tc>
        <w:tc>
          <w:tcPr>
            <w:tcW w:w="1643" w:type="dxa"/>
          </w:tcPr>
          <w:p w:rsidR="00485B2B" w:rsidRDefault="00485B2B" w:rsidP="00A61476">
            <w:pPr>
              <w:rPr>
                <w:rFonts w:ascii="Arial" w:hAnsi="Arial"/>
              </w:rPr>
            </w:pPr>
            <w:r>
              <w:rPr>
                <w:rFonts w:ascii="Arial" w:hAnsi="Arial"/>
              </w:rPr>
              <w:t>to commence at</w:t>
            </w:r>
          </w:p>
        </w:tc>
        <w:tc>
          <w:tcPr>
            <w:tcW w:w="1687" w:type="dxa"/>
            <w:tcBorders>
              <w:bottom w:val="single" w:sz="6" w:space="0" w:color="auto"/>
            </w:tcBorders>
          </w:tcPr>
          <w:p w:rsidR="00485B2B" w:rsidRDefault="00485B2B" w:rsidP="00A61476">
            <w:pPr>
              <w:jc w:val="center"/>
              <w:rPr>
                <w:rFonts w:ascii="Arial" w:hAnsi="Arial"/>
              </w:rPr>
            </w:pPr>
            <w:r>
              <w:rPr>
                <w:rFonts w:ascii="Arial" w:hAnsi="Arial"/>
              </w:rPr>
              <w:fldChar w:fldCharType="begin">
                <w:ffData>
                  <w:name w:val="Text18"/>
                  <w:enabled/>
                  <w:calcOnExit w:val="0"/>
                  <w:textInput/>
                </w:ffData>
              </w:fldChar>
            </w:r>
            <w:bookmarkStart w:id="16" w:name="Text1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6"/>
          </w:p>
        </w:tc>
        <w:tc>
          <w:tcPr>
            <w:tcW w:w="3762" w:type="dxa"/>
          </w:tcPr>
          <w:p w:rsidR="00485B2B" w:rsidRDefault="00485B2B" w:rsidP="00A61476">
            <w:pPr>
              <w:rPr>
                <w:rFonts w:ascii="Arial" w:hAnsi="Arial"/>
              </w:rPr>
            </w:pP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B7080C">
              <w:rPr>
                <w:rFonts w:ascii="Arial" w:hAnsi="Arial"/>
              </w:rPr>
            </w:r>
            <w:r w:rsidR="00B7080C">
              <w:rPr>
                <w:rFonts w:ascii="Arial" w:hAnsi="Arial"/>
              </w:rPr>
              <w:fldChar w:fldCharType="separate"/>
            </w:r>
            <w:r>
              <w:rPr>
                <w:rFonts w:ascii="Arial" w:hAnsi="Arial"/>
              </w:rPr>
              <w:fldChar w:fldCharType="end"/>
            </w:r>
            <w:r>
              <w:rPr>
                <w:rFonts w:ascii="Arial" w:hAnsi="Arial"/>
              </w:rPr>
              <w:t xml:space="preserve"> a.m. </w:t>
            </w:r>
            <w:r>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sidR="00B7080C">
              <w:rPr>
                <w:rFonts w:ascii="Arial" w:hAnsi="Arial"/>
              </w:rPr>
            </w:r>
            <w:r w:rsidR="00B7080C">
              <w:rPr>
                <w:rFonts w:ascii="Arial" w:hAnsi="Arial"/>
              </w:rPr>
              <w:fldChar w:fldCharType="separate"/>
            </w:r>
            <w:r>
              <w:rPr>
                <w:rFonts w:ascii="Arial" w:hAnsi="Arial"/>
              </w:rPr>
              <w:fldChar w:fldCharType="end"/>
            </w:r>
            <w:r>
              <w:rPr>
                <w:rFonts w:ascii="Arial" w:hAnsi="Arial"/>
              </w:rPr>
              <w:t xml:space="preserve"> p.m., of said day, or as soon</w:t>
            </w:r>
          </w:p>
        </w:tc>
      </w:tr>
      <w:tr w:rsidR="00485B2B" w:rsidTr="00A61476">
        <w:tc>
          <w:tcPr>
            <w:tcW w:w="2466" w:type="dxa"/>
          </w:tcPr>
          <w:p w:rsidR="00485B2B" w:rsidRDefault="00485B2B" w:rsidP="00A61476">
            <w:pPr>
              <w:jc w:val="center"/>
              <w:rPr>
                <w:rFonts w:ascii="Arial Narrow" w:hAnsi="Arial Narrow"/>
                <w:sz w:val="12"/>
              </w:rPr>
            </w:pPr>
            <w:r>
              <w:rPr>
                <w:rFonts w:ascii="Arial Narrow" w:hAnsi="Arial Narrow"/>
                <w:sz w:val="12"/>
              </w:rPr>
              <w:t>Month, Year</w:t>
            </w:r>
          </w:p>
        </w:tc>
        <w:tc>
          <w:tcPr>
            <w:tcW w:w="1643" w:type="dxa"/>
          </w:tcPr>
          <w:p w:rsidR="00485B2B" w:rsidRDefault="00485B2B" w:rsidP="00A61476">
            <w:pPr>
              <w:rPr>
                <w:rFonts w:ascii="Arial Narrow" w:hAnsi="Arial Narrow"/>
                <w:sz w:val="12"/>
              </w:rPr>
            </w:pPr>
          </w:p>
        </w:tc>
        <w:tc>
          <w:tcPr>
            <w:tcW w:w="1687" w:type="dxa"/>
          </w:tcPr>
          <w:p w:rsidR="00485B2B" w:rsidRDefault="00485B2B" w:rsidP="00A61476">
            <w:pPr>
              <w:jc w:val="center"/>
              <w:rPr>
                <w:rFonts w:ascii="Arial Narrow" w:hAnsi="Arial Narrow"/>
                <w:sz w:val="12"/>
              </w:rPr>
            </w:pPr>
            <w:r>
              <w:rPr>
                <w:rFonts w:ascii="Arial Narrow" w:hAnsi="Arial Narrow"/>
                <w:sz w:val="12"/>
              </w:rPr>
              <w:t>Time of hearing</w:t>
            </w:r>
          </w:p>
        </w:tc>
        <w:tc>
          <w:tcPr>
            <w:tcW w:w="3762" w:type="dxa"/>
          </w:tcPr>
          <w:p w:rsidR="00485B2B" w:rsidRDefault="00485B2B" w:rsidP="00A61476">
            <w:pPr>
              <w:rPr>
                <w:rFonts w:ascii="Arial Narrow" w:hAnsi="Arial Narrow"/>
                <w:sz w:val="12"/>
              </w:rPr>
            </w:pPr>
          </w:p>
        </w:tc>
      </w:tr>
    </w:tbl>
    <w:p w:rsidR="00485B2B" w:rsidRDefault="00485B2B" w:rsidP="00485B2B">
      <w:pPr>
        <w:rPr>
          <w:rFonts w:ascii="Arial" w:hAnsi="Arial"/>
          <w:sz w:val="16"/>
        </w:rPr>
      </w:pPr>
    </w:p>
    <w:tbl>
      <w:tblPr>
        <w:tblW w:w="0" w:type="auto"/>
        <w:tblLayout w:type="fixed"/>
        <w:tblLook w:val="0000" w:firstRow="0" w:lastRow="0" w:firstColumn="0" w:lastColumn="0" w:noHBand="0" w:noVBand="0"/>
      </w:tblPr>
      <w:tblGrid>
        <w:gridCol w:w="5238"/>
        <w:gridCol w:w="2556"/>
        <w:gridCol w:w="1764"/>
      </w:tblGrid>
      <w:tr w:rsidR="00485B2B" w:rsidTr="00A61476">
        <w:tc>
          <w:tcPr>
            <w:tcW w:w="5238" w:type="dxa"/>
          </w:tcPr>
          <w:p w:rsidR="00485B2B" w:rsidRDefault="00485B2B" w:rsidP="00A61476">
            <w:pPr>
              <w:rPr>
                <w:rFonts w:ascii="Arial" w:hAnsi="Arial"/>
              </w:rPr>
            </w:pPr>
            <w:r>
              <w:rPr>
                <w:rFonts w:ascii="Arial" w:hAnsi="Arial"/>
              </w:rPr>
              <w:t>as the matter can be heard, in its courtroom, department</w:t>
            </w:r>
          </w:p>
        </w:tc>
        <w:tc>
          <w:tcPr>
            <w:tcW w:w="2556" w:type="dxa"/>
            <w:tcBorders>
              <w:bottom w:val="single" w:sz="6" w:space="0" w:color="auto"/>
            </w:tcBorders>
          </w:tcPr>
          <w:p w:rsidR="00485B2B" w:rsidRDefault="00485B2B" w:rsidP="00A61476">
            <w:pPr>
              <w:jc w:val="center"/>
              <w:rPr>
                <w:rFonts w:ascii="Arial" w:hAnsi="Arial"/>
              </w:rPr>
            </w:pPr>
            <w:r>
              <w:rPr>
                <w:rFonts w:ascii="Arial" w:hAnsi="Arial"/>
              </w:rPr>
              <w:fldChar w:fldCharType="begin">
                <w:ffData>
                  <w:name w:val="Text19"/>
                  <w:enabled/>
                  <w:calcOnExit w:val="0"/>
                  <w:textInput/>
                </w:ffData>
              </w:fldChar>
            </w:r>
            <w:bookmarkStart w:id="17" w:name="Text1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7"/>
          </w:p>
        </w:tc>
        <w:tc>
          <w:tcPr>
            <w:tcW w:w="1764" w:type="dxa"/>
          </w:tcPr>
          <w:p w:rsidR="00485B2B" w:rsidRDefault="00485B2B" w:rsidP="00A61476">
            <w:pPr>
              <w:rPr>
                <w:rFonts w:ascii="Arial" w:hAnsi="Arial"/>
              </w:rPr>
            </w:pPr>
            <w:r>
              <w:rPr>
                <w:rFonts w:ascii="Arial" w:hAnsi="Arial"/>
              </w:rPr>
              <w:t>at the courthouse</w:t>
            </w:r>
          </w:p>
        </w:tc>
      </w:tr>
      <w:tr w:rsidR="00485B2B" w:rsidTr="00A61476">
        <w:tc>
          <w:tcPr>
            <w:tcW w:w="5238" w:type="dxa"/>
          </w:tcPr>
          <w:p w:rsidR="00485B2B" w:rsidRDefault="00485B2B" w:rsidP="00A61476">
            <w:pPr>
              <w:rPr>
                <w:rFonts w:ascii="Arial Narrow" w:hAnsi="Arial Narrow"/>
                <w:sz w:val="12"/>
              </w:rPr>
            </w:pPr>
          </w:p>
        </w:tc>
        <w:tc>
          <w:tcPr>
            <w:tcW w:w="2556" w:type="dxa"/>
          </w:tcPr>
          <w:p w:rsidR="00485B2B" w:rsidRDefault="00485B2B" w:rsidP="00A61476">
            <w:pPr>
              <w:jc w:val="center"/>
              <w:rPr>
                <w:rFonts w:ascii="Arial Narrow" w:hAnsi="Arial Narrow"/>
                <w:sz w:val="12"/>
              </w:rPr>
            </w:pPr>
            <w:r>
              <w:rPr>
                <w:rFonts w:ascii="Arial Narrow" w:hAnsi="Arial Narrow"/>
                <w:sz w:val="12"/>
              </w:rPr>
              <w:t>Department</w:t>
            </w:r>
          </w:p>
        </w:tc>
        <w:tc>
          <w:tcPr>
            <w:tcW w:w="1764" w:type="dxa"/>
          </w:tcPr>
          <w:p w:rsidR="00485B2B" w:rsidRDefault="00485B2B" w:rsidP="00A61476">
            <w:pPr>
              <w:rPr>
                <w:rFonts w:ascii="Arial Narrow" w:hAnsi="Arial Narrow"/>
                <w:sz w:val="12"/>
              </w:rPr>
            </w:pPr>
          </w:p>
        </w:tc>
      </w:tr>
    </w:tbl>
    <w:p w:rsidR="00485B2B" w:rsidRDefault="00485B2B" w:rsidP="00485B2B">
      <w:pPr>
        <w:rPr>
          <w:rFonts w:ascii="Arial" w:hAnsi="Arial"/>
          <w:sz w:val="16"/>
        </w:rPr>
      </w:pPr>
    </w:p>
    <w:tbl>
      <w:tblPr>
        <w:tblW w:w="0" w:type="auto"/>
        <w:tblLayout w:type="fixed"/>
        <w:tblLook w:val="0000" w:firstRow="0" w:lastRow="0" w:firstColumn="0" w:lastColumn="0" w:noHBand="0" w:noVBand="0"/>
      </w:tblPr>
      <w:tblGrid>
        <w:gridCol w:w="1395"/>
        <w:gridCol w:w="2340"/>
        <w:gridCol w:w="1089"/>
        <w:gridCol w:w="2880"/>
        <w:gridCol w:w="1854"/>
      </w:tblGrid>
      <w:tr w:rsidR="00485B2B" w:rsidTr="00A61476">
        <w:tc>
          <w:tcPr>
            <w:tcW w:w="1395" w:type="dxa"/>
          </w:tcPr>
          <w:p w:rsidR="00485B2B" w:rsidRDefault="00485B2B" w:rsidP="00A61476">
            <w:pPr>
              <w:rPr>
                <w:rFonts w:ascii="Arial" w:hAnsi="Arial"/>
              </w:rPr>
            </w:pPr>
            <w:r>
              <w:rPr>
                <w:rFonts w:ascii="Arial" w:hAnsi="Arial"/>
              </w:rPr>
              <w:t>in the city of</w:t>
            </w:r>
          </w:p>
        </w:tc>
        <w:tc>
          <w:tcPr>
            <w:tcW w:w="2340" w:type="dxa"/>
            <w:tcBorders>
              <w:bottom w:val="single" w:sz="6" w:space="0" w:color="auto"/>
            </w:tcBorders>
          </w:tcPr>
          <w:p w:rsidR="00485B2B" w:rsidRDefault="00485B2B" w:rsidP="00A61476">
            <w:pPr>
              <w:jc w:val="center"/>
              <w:rPr>
                <w:rFonts w:ascii="Arial" w:hAnsi="Arial"/>
              </w:rPr>
            </w:pPr>
            <w:r>
              <w:rPr>
                <w:rFonts w:ascii="Arial" w:hAnsi="Arial"/>
              </w:rPr>
              <w:fldChar w:fldCharType="begin">
                <w:ffData>
                  <w:name w:val="Text20"/>
                  <w:enabled/>
                  <w:calcOnExit w:val="0"/>
                  <w:textInput/>
                </w:ffData>
              </w:fldChar>
            </w:r>
            <w:bookmarkStart w:id="18" w:name="Text2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8"/>
          </w:p>
        </w:tc>
        <w:tc>
          <w:tcPr>
            <w:tcW w:w="1089" w:type="dxa"/>
          </w:tcPr>
          <w:p w:rsidR="00485B2B" w:rsidRDefault="00485B2B" w:rsidP="00A61476">
            <w:pPr>
              <w:rPr>
                <w:rFonts w:ascii="Arial" w:hAnsi="Arial"/>
              </w:rPr>
            </w:pPr>
            <w:r>
              <w:rPr>
                <w:rFonts w:ascii="Arial" w:hAnsi="Arial"/>
              </w:rPr>
              <w:t>,county of</w:t>
            </w:r>
          </w:p>
        </w:tc>
        <w:tc>
          <w:tcPr>
            <w:tcW w:w="2880" w:type="dxa"/>
            <w:tcBorders>
              <w:bottom w:val="single" w:sz="6" w:space="0" w:color="auto"/>
            </w:tcBorders>
          </w:tcPr>
          <w:p w:rsidR="00485B2B" w:rsidRDefault="00485B2B" w:rsidP="00A61476">
            <w:pPr>
              <w:jc w:val="center"/>
              <w:rPr>
                <w:rFonts w:ascii="Arial" w:hAnsi="Arial"/>
              </w:rPr>
            </w:pPr>
            <w:r>
              <w:rPr>
                <w:rFonts w:ascii="Arial" w:hAnsi="Arial"/>
              </w:rPr>
              <w:fldChar w:fldCharType="begin">
                <w:ffData>
                  <w:name w:val="Text21"/>
                  <w:enabled/>
                  <w:calcOnExit w:val="0"/>
                  <w:textInput/>
                </w:ffData>
              </w:fldChar>
            </w:r>
            <w:bookmarkStart w:id="19" w:name="Text2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9"/>
          </w:p>
        </w:tc>
        <w:tc>
          <w:tcPr>
            <w:tcW w:w="1854" w:type="dxa"/>
          </w:tcPr>
          <w:p w:rsidR="00485B2B" w:rsidRDefault="00485B2B" w:rsidP="00A61476">
            <w:pPr>
              <w:rPr>
                <w:rFonts w:ascii="Arial" w:hAnsi="Arial"/>
              </w:rPr>
            </w:pPr>
            <w:r>
              <w:rPr>
                <w:rFonts w:ascii="Arial" w:hAnsi="Arial"/>
              </w:rPr>
              <w:t xml:space="preserve">state of </w:t>
            </w:r>
            <w:smartTag w:uri="urn:schemas-microsoft-com:office:smarttags" w:element="State">
              <w:smartTag w:uri="urn:schemas-microsoft-com:office:smarttags" w:element="place">
                <w:r>
                  <w:rPr>
                    <w:rFonts w:ascii="Arial" w:hAnsi="Arial"/>
                  </w:rPr>
                  <w:t>California</w:t>
                </w:r>
              </w:smartTag>
            </w:smartTag>
            <w:r>
              <w:rPr>
                <w:rFonts w:ascii="Arial" w:hAnsi="Arial"/>
              </w:rPr>
              <w:t>.</w:t>
            </w:r>
          </w:p>
        </w:tc>
      </w:tr>
      <w:tr w:rsidR="00485B2B" w:rsidTr="00A61476">
        <w:tc>
          <w:tcPr>
            <w:tcW w:w="1395" w:type="dxa"/>
          </w:tcPr>
          <w:p w:rsidR="00485B2B" w:rsidRDefault="00485B2B" w:rsidP="00A61476">
            <w:pPr>
              <w:rPr>
                <w:rFonts w:ascii="Arial Narrow" w:hAnsi="Arial Narrow"/>
                <w:sz w:val="12"/>
              </w:rPr>
            </w:pPr>
          </w:p>
        </w:tc>
        <w:tc>
          <w:tcPr>
            <w:tcW w:w="2340" w:type="dxa"/>
          </w:tcPr>
          <w:p w:rsidR="00485B2B" w:rsidRDefault="00485B2B" w:rsidP="00A61476">
            <w:pPr>
              <w:jc w:val="center"/>
              <w:rPr>
                <w:rFonts w:ascii="Arial Narrow" w:hAnsi="Arial Narrow"/>
                <w:sz w:val="12"/>
              </w:rPr>
            </w:pPr>
            <w:r>
              <w:rPr>
                <w:rFonts w:ascii="Arial Narrow" w:hAnsi="Arial Narrow"/>
                <w:sz w:val="12"/>
              </w:rPr>
              <w:t>City where hearing will be held</w:t>
            </w:r>
          </w:p>
        </w:tc>
        <w:tc>
          <w:tcPr>
            <w:tcW w:w="1089" w:type="dxa"/>
          </w:tcPr>
          <w:p w:rsidR="00485B2B" w:rsidRDefault="00485B2B" w:rsidP="00A61476">
            <w:pPr>
              <w:rPr>
                <w:rFonts w:ascii="Arial Narrow" w:hAnsi="Arial Narrow"/>
                <w:sz w:val="12"/>
              </w:rPr>
            </w:pPr>
          </w:p>
        </w:tc>
        <w:tc>
          <w:tcPr>
            <w:tcW w:w="2880" w:type="dxa"/>
          </w:tcPr>
          <w:p w:rsidR="00485B2B" w:rsidRDefault="00485B2B" w:rsidP="00A61476">
            <w:pPr>
              <w:jc w:val="center"/>
              <w:rPr>
                <w:rFonts w:ascii="Arial Narrow" w:hAnsi="Arial Narrow"/>
                <w:sz w:val="12"/>
              </w:rPr>
            </w:pPr>
            <w:r>
              <w:rPr>
                <w:rFonts w:ascii="Arial Narrow" w:hAnsi="Arial Narrow"/>
                <w:sz w:val="12"/>
              </w:rPr>
              <w:t>County where hearing will be held</w:t>
            </w:r>
          </w:p>
        </w:tc>
        <w:tc>
          <w:tcPr>
            <w:tcW w:w="1854" w:type="dxa"/>
          </w:tcPr>
          <w:p w:rsidR="00485B2B" w:rsidRDefault="00485B2B" w:rsidP="00A61476">
            <w:pPr>
              <w:rPr>
                <w:rFonts w:ascii="Arial Narrow" w:hAnsi="Arial Narrow"/>
                <w:sz w:val="12"/>
              </w:rPr>
            </w:pPr>
          </w:p>
        </w:tc>
      </w:tr>
    </w:tbl>
    <w:p w:rsidR="00485B2B" w:rsidRDefault="00485B2B" w:rsidP="00485B2B">
      <w:pPr>
        <w:rPr>
          <w:rFonts w:ascii="Arial" w:hAnsi="Arial"/>
          <w:sz w:val="16"/>
        </w:rPr>
      </w:pPr>
    </w:p>
    <w:p w:rsidR="00485B2B" w:rsidRDefault="00485B2B" w:rsidP="00485B2B">
      <w:pPr>
        <w:rPr>
          <w:rFonts w:ascii="Arial" w:hAnsi="Arial"/>
          <w:sz w:val="16"/>
        </w:rPr>
      </w:pPr>
    </w:p>
    <w:p w:rsidR="00485B2B" w:rsidRDefault="00485B2B" w:rsidP="00485B2B">
      <w:pPr>
        <w:rPr>
          <w:rFonts w:ascii="Arial" w:hAnsi="Arial"/>
          <w:sz w:val="16"/>
        </w:rPr>
      </w:pPr>
    </w:p>
    <w:tbl>
      <w:tblPr>
        <w:tblW w:w="0" w:type="auto"/>
        <w:tblLayout w:type="fixed"/>
        <w:tblLook w:val="0000" w:firstRow="0" w:lastRow="0" w:firstColumn="0" w:lastColumn="0" w:noHBand="0" w:noVBand="0"/>
      </w:tblPr>
      <w:tblGrid>
        <w:gridCol w:w="5868"/>
        <w:gridCol w:w="630"/>
        <w:gridCol w:w="3006"/>
      </w:tblGrid>
      <w:tr w:rsidR="00485B2B" w:rsidTr="00A61476">
        <w:tc>
          <w:tcPr>
            <w:tcW w:w="5868" w:type="dxa"/>
            <w:tcBorders>
              <w:bottom w:val="single" w:sz="6" w:space="0" w:color="auto"/>
              <w:right w:val="single" w:sz="6" w:space="0" w:color="auto"/>
            </w:tcBorders>
          </w:tcPr>
          <w:p w:rsidR="00485B2B" w:rsidRDefault="00485B2B" w:rsidP="00A61476">
            <w:pPr>
              <w:jc w:val="center"/>
              <w:rPr>
                <w:rFonts w:ascii="Arial Narrow" w:hAnsi="Arial Narrow"/>
                <w:sz w:val="16"/>
              </w:rPr>
            </w:pPr>
          </w:p>
        </w:tc>
        <w:tc>
          <w:tcPr>
            <w:tcW w:w="630" w:type="dxa"/>
            <w:tcBorders>
              <w:left w:val="nil"/>
            </w:tcBorders>
          </w:tcPr>
          <w:p w:rsidR="00485B2B" w:rsidRDefault="00485B2B" w:rsidP="00A61476">
            <w:pPr>
              <w:jc w:val="center"/>
              <w:rPr>
                <w:rFonts w:ascii="Arial Narrow" w:hAnsi="Arial Narrow"/>
                <w:sz w:val="16"/>
              </w:rPr>
            </w:pPr>
          </w:p>
        </w:tc>
        <w:tc>
          <w:tcPr>
            <w:tcW w:w="3006" w:type="dxa"/>
            <w:tcBorders>
              <w:bottom w:val="single" w:sz="6" w:space="0" w:color="auto"/>
              <w:right w:val="single" w:sz="6" w:space="0" w:color="auto"/>
            </w:tcBorders>
          </w:tcPr>
          <w:p w:rsidR="00485B2B" w:rsidRDefault="00485B2B" w:rsidP="00A61476">
            <w:pPr>
              <w:jc w:val="center"/>
              <w:rPr>
                <w:rFonts w:ascii="Arial Narrow" w:hAnsi="Arial Narrow"/>
                <w:sz w:val="16"/>
              </w:rPr>
            </w:pPr>
            <w:r>
              <w:rPr>
                <w:rFonts w:ascii="Arial Narrow" w:hAnsi="Arial Narrow"/>
                <w:sz w:val="16"/>
              </w:rPr>
              <w:fldChar w:fldCharType="begin">
                <w:ffData>
                  <w:name w:val="Text43"/>
                  <w:enabled/>
                  <w:calcOnExit w:val="0"/>
                  <w:textInput/>
                </w:ffData>
              </w:fldChar>
            </w:r>
            <w:bookmarkStart w:id="20" w:name="Text43"/>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bookmarkEnd w:id="20"/>
          </w:p>
        </w:tc>
      </w:tr>
      <w:tr w:rsidR="00485B2B" w:rsidTr="00A61476">
        <w:tc>
          <w:tcPr>
            <w:tcW w:w="5868" w:type="dxa"/>
          </w:tcPr>
          <w:p w:rsidR="00485B2B" w:rsidRDefault="00485B2B" w:rsidP="00A61476">
            <w:pPr>
              <w:jc w:val="center"/>
              <w:rPr>
                <w:rFonts w:ascii="Arial Narrow" w:hAnsi="Arial Narrow"/>
                <w:sz w:val="12"/>
              </w:rPr>
            </w:pPr>
            <w:r>
              <w:rPr>
                <w:rFonts w:ascii="Arial Narrow" w:hAnsi="Arial Narrow"/>
                <w:sz w:val="12"/>
              </w:rPr>
              <w:t>Applicant's Signature</w:t>
            </w:r>
          </w:p>
        </w:tc>
        <w:tc>
          <w:tcPr>
            <w:tcW w:w="630" w:type="dxa"/>
          </w:tcPr>
          <w:p w:rsidR="00485B2B" w:rsidRDefault="00485B2B" w:rsidP="00A61476">
            <w:pPr>
              <w:jc w:val="center"/>
              <w:rPr>
                <w:rFonts w:ascii="Arial Narrow" w:hAnsi="Arial Narrow"/>
                <w:sz w:val="12"/>
              </w:rPr>
            </w:pPr>
          </w:p>
        </w:tc>
        <w:tc>
          <w:tcPr>
            <w:tcW w:w="3006" w:type="dxa"/>
          </w:tcPr>
          <w:p w:rsidR="00485B2B" w:rsidRDefault="00485B2B" w:rsidP="00A61476">
            <w:pPr>
              <w:jc w:val="center"/>
              <w:rPr>
                <w:rFonts w:ascii="Arial Narrow" w:hAnsi="Arial Narrow"/>
                <w:sz w:val="12"/>
              </w:rPr>
            </w:pPr>
            <w:r>
              <w:rPr>
                <w:rFonts w:ascii="Arial Narrow" w:hAnsi="Arial Narrow"/>
                <w:sz w:val="12"/>
              </w:rPr>
              <w:t>Month Day, Year</w:t>
            </w:r>
          </w:p>
        </w:tc>
      </w:tr>
    </w:tbl>
    <w:p w:rsidR="00485B2B" w:rsidRDefault="00485B2B" w:rsidP="00485B2B">
      <w:pPr>
        <w:rPr>
          <w:rFonts w:ascii="Arial" w:hAnsi="Arial"/>
          <w:sz w:val="16"/>
        </w:rPr>
      </w:pPr>
    </w:p>
    <w:p w:rsidR="00485B2B" w:rsidRDefault="00485B2B" w:rsidP="00485B2B">
      <w:pPr>
        <w:rPr>
          <w:rFonts w:ascii="Arial" w:hAnsi="Arial"/>
          <w:sz w:val="16"/>
        </w:rPr>
      </w:pPr>
    </w:p>
    <w:tbl>
      <w:tblPr>
        <w:tblW w:w="0" w:type="auto"/>
        <w:tblLayout w:type="fixed"/>
        <w:tblLook w:val="0000" w:firstRow="0" w:lastRow="0" w:firstColumn="0" w:lastColumn="0" w:noHBand="0" w:noVBand="0"/>
      </w:tblPr>
      <w:tblGrid>
        <w:gridCol w:w="8388"/>
      </w:tblGrid>
      <w:tr w:rsidR="00485B2B" w:rsidTr="00A61476">
        <w:tc>
          <w:tcPr>
            <w:tcW w:w="8388" w:type="dxa"/>
            <w:tcBorders>
              <w:bottom w:val="single" w:sz="6" w:space="0" w:color="auto"/>
              <w:right w:val="single" w:sz="6" w:space="0" w:color="auto"/>
            </w:tcBorders>
          </w:tcPr>
          <w:p w:rsidR="00485B2B" w:rsidRDefault="00485B2B" w:rsidP="00A61476">
            <w:pPr>
              <w:jc w:val="center"/>
              <w:rPr>
                <w:rFonts w:ascii="Arial Narrow" w:hAnsi="Arial Narrow"/>
                <w:sz w:val="16"/>
              </w:rPr>
            </w:pPr>
            <w:r>
              <w:rPr>
                <w:rFonts w:ascii="Arial Narrow" w:hAnsi="Arial Narrow"/>
                <w:sz w:val="16"/>
              </w:rPr>
              <w:fldChar w:fldCharType="begin">
                <w:ffData>
                  <w:name w:val="Text44"/>
                  <w:enabled/>
                  <w:calcOnExit w:val="0"/>
                  <w:textInput/>
                </w:ffData>
              </w:fldChar>
            </w:r>
            <w:bookmarkStart w:id="21" w:name="Text44"/>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bookmarkEnd w:id="21"/>
          </w:p>
        </w:tc>
      </w:tr>
      <w:tr w:rsidR="00485B2B" w:rsidTr="00A61476">
        <w:tc>
          <w:tcPr>
            <w:tcW w:w="8388" w:type="dxa"/>
          </w:tcPr>
          <w:p w:rsidR="00485B2B" w:rsidRDefault="00485B2B" w:rsidP="00A61476">
            <w:pPr>
              <w:jc w:val="center"/>
              <w:rPr>
                <w:rFonts w:ascii="Arial Narrow" w:hAnsi="Arial Narrow"/>
                <w:sz w:val="12"/>
              </w:rPr>
            </w:pPr>
            <w:r>
              <w:rPr>
                <w:rFonts w:ascii="Arial Narrow" w:hAnsi="Arial Narrow"/>
                <w:sz w:val="12"/>
              </w:rPr>
              <w:t>Applicant's Street Address</w:t>
            </w:r>
          </w:p>
        </w:tc>
      </w:tr>
    </w:tbl>
    <w:p w:rsidR="00485B2B" w:rsidRDefault="00485B2B" w:rsidP="00485B2B">
      <w:pPr>
        <w:rPr>
          <w:rFonts w:ascii="Arial" w:hAnsi="Arial"/>
          <w:sz w:val="16"/>
        </w:rPr>
      </w:pPr>
    </w:p>
    <w:p w:rsidR="00485B2B" w:rsidRDefault="00485B2B" w:rsidP="00485B2B">
      <w:pPr>
        <w:rPr>
          <w:rFonts w:ascii="Arial" w:hAnsi="Arial"/>
          <w:sz w:val="16"/>
        </w:rPr>
      </w:pPr>
    </w:p>
    <w:tbl>
      <w:tblPr>
        <w:tblW w:w="0" w:type="auto"/>
        <w:tblLayout w:type="fixed"/>
        <w:tblLook w:val="0000" w:firstRow="0" w:lastRow="0" w:firstColumn="0" w:lastColumn="0" w:noHBand="0" w:noVBand="0"/>
      </w:tblPr>
      <w:tblGrid>
        <w:gridCol w:w="8388"/>
      </w:tblGrid>
      <w:tr w:rsidR="00485B2B" w:rsidTr="00A61476">
        <w:tc>
          <w:tcPr>
            <w:tcW w:w="8388" w:type="dxa"/>
            <w:tcBorders>
              <w:bottom w:val="single" w:sz="6" w:space="0" w:color="auto"/>
              <w:right w:val="single" w:sz="6" w:space="0" w:color="auto"/>
            </w:tcBorders>
          </w:tcPr>
          <w:p w:rsidR="00485B2B" w:rsidRDefault="00485B2B" w:rsidP="00A61476">
            <w:pPr>
              <w:jc w:val="center"/>
              <w:rPr>
                <w:rFonts w:ascii="Arial Narrow" w:hAnsi="Arial Narrow"/>
                <w:sz w:val="16"/>
              </w:rPr>
            </w:pPr>
            <w:r>
              <w:rPr>
                <w:rFonts w:ascii="Arial Narrow" w:hAnsi="Arial Narrow"/>
                <w:sz w:val="16"/>
              </w:rPr>
              <w:fldChar w:fldCharType="begin">
                <w:ffData>
                  <w:name w:val="Text45"/>
                  <w:enabled/>
                  <w:calcOnExit w:val="0"/>
                  <w:textInput/>
                </w:ffData>
              </w:fldChar>
            </w:r>
            <w:bookmarkStart w:id="22" w:name="Text45"/>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bookmarkEnd w:id="22"/>
          </w:p>
        </w:tc>
      </w:tr>
      <w:tr w:rsidR="00485B2B" w:rsidTr="00A61476">
        <w:tc>
          <w:tcPr>
            <w:tcW w:w="8388" w:type="dxa"/>
          </w:tcPr>
          <w:p w:rsidR="00485B2B" w:rsidRDefault="00485B2B" w:rsidP="00A61476">
            <w:pPr>
              <w:jc w:val="center"/>
              <w:rPr>
                <w:rFonts w:ascii="Arial Narrow" w:hAnsi="Arial Narrow"/>
                <w:sz w:val="12"/>
              </w:rPr>
            </w:pPr>
            <w:r>
              <w:rPr>
                <w:rFonts w:ascii="Arial Narrow" w:hAnsi="Arial Narrow"/>
                <w:sz w:val="12"/>
              </w:rPr>
              <w:t>Applicant's City, State  ZIP Code</w:t>
            </w:r>
          </w:p>
        </w:tc>
      </w:tr>
    </w:tbl>
    <w:p w:rsidR="00485B2B" w:rsidRDefault="00485B2B" w:rsidP="00485B2B">
      <w:pPr>
        <w:rPr>
          <w:rFonts w:ascii="Arial" w:hAnsi="Arial"/>
          <w:sz w:val="16"/>
        </w:rPr>
      </w:pPr>
    </w:p>
    <w:tbl>
      <w:tblPr>
        <w:tblW w:w="0" w:type="auto"/>
        <w:tblLayout w:type="fixed"/>
        <w:tblLook w:val="0000" w:firstRow="0" w:lastRow="0" w:firstColumn="0" w:lastColumn="0" w:noHBand="0" w:noVBand="0"/>
      </w:tblPr>
      <w:tblGrid>
        <w:gridCol w:w="1908"/>
        <w:gridCol w:w="450"/>
        <w:gridCol w:w="7146"/>
      </w:tblGrid>
      <w:tr w:rsidR="00485B2B" w:rsidTr="00A61476">
        <w:tc>
          <w:tcPr>
            <w:tcW w:w="1908" w:type="dxa"/>
          </w:tcPr>
          <w:p w:rsidR="00485B2B" w:rsidRDefault="00485B2B" w:rsidP="00A61476">
            <w:pPr>
              <w:rPr>
                <w:rFonts w:ascii="Arial Narrow" w:hAnsi="Arial Narrow"/>
                <w:sz w:val="12"/>
              </w:rPr>
            </w:pPr>
            <w:r>
              <w:rPr>
                <w:rFonts w:ascii="Arial Narrow" w:hAnsi="Arial Narrow"/>
                <w:b/>
                <w:sz w:val="12"/>
              </w:rPr>
              <w:t>FORM 2</w:t>
            </w:r>
            <w:r>
              <w:rPr>
                <w:rFonts w:ascii="Arial Narrow" w:hAnsi="Arial Narrow"/>
                <w:sz w:val="12"/>
              </w:rPr>
              <w:t xml:space="preserve">  (</w:t>
            </w:r>
            <w:r>
              <w:rPr>
                <w:rFonts w:ascii="Arial Narrow" w:hAnsi="Arial Narrow"/>
                <w:i/>
                <w:sz w:val="12"/>
              </w:rPr>
              <w:t xml:space="preserve">Revised </w:t>
            </w:r>
            <w:smartTag w:uri="urn:schemas-microsoft-com:office:smarttags" w:element="date">
              <w:smartTagPr>
                <w:attr w:name="Month" w:val="3"/>
                <w:attr w:name="Day" w:val="25"/>
                <w:attr w:name="Year" w:val="2004"/>
              </w:smartTagPr>
              <w:r>
                <w:rPr>
                  <w:rFonts w:ascii="Arial Narrow" w:hAnsi="Arial Narrow"/>
                  <w:i/>
                  <w:sz w:val="12"/>
                </w:rPr>
                <w:t>3/25/04</w:t>
              </w:r>
            </w:smartTag>
            <w:r>
              <w:rPr>
                <w:rFonts w:ascii="Arial Narrow" w:hAnsi="Arial Narrow"/>
                <w:i/>
                <w:sz w:val="12"/>
              </w:rPr>
              <w:t>)</w:t>
            </w:r>
          </w:p>
        </w:tc>
        <w:tc>
          <w:tcPr>
            <w:tcW w:w="450" w:type="dxa"/>
          </w:tcPr>
          <w:p w:rsidR="00485B2B" w:rsidRDefault="00485B2B" w:rsidP="00A61476">
            <w:pPr>
              <w:rPr>
                <w:rFonts w:ascii="Arial Narrow" w:hAnsi="Arial Narrow"/>
                <w:sz w:val="12"/>
              </w:rPr>
            </w:pPr>
          </w:p>
        </w:tc>
        <w:tc>
          <w:tcPr>
            <w:tcW w:w="7146" w:type="dxa"/>
          </w:tcPr>
          <w:p w:rsidR="00485B2B" w:rsidRDefault="00485B2B" w:rsidP="00A61476">
            <w:pPr>
              <w:rPr>
                <w:rFonts w:ascii="Arial Narrow" w:hAnsi="Arial Narrow"/>
                <w:i/>
                <w:sz w:val="12"/>
              </w:rPr>
            </w:pPr>
            <w:r>
              <w:rPr>
                <w:rFonts w:ascii="Arial Narrow" w:hAnsi="Arial Narrow"/>
                <w:i/>
                <w:sz w:val="12"/>
              </w:rPr>
              <w:t xml:space="preserve">This form was prepared by the </w:t>
            </w:r>
            <w:smartTag w:uri="urn:schemas-microsoft-com:office:smarttags" w:element="PersonName">
              <w:r>
                <w:rPr>
                  <w:rFonts w:ascii="Arial Narrow" w:hAnsi="Arial Narrow"/>
                  <w:i/>
                  <w:sz w:val="12"/>
                </w:rPr>
                <w:t>Investigations</w:t>
              </w:r>
            </w:smartTag>
            <w:r>
              <w:rPr>
                <w:rFonts w:ascii="Arial Narrow" w:hAnsi="Arial Narrow"/>
                <w:i/>
                <w:sz w:val="12"/>
              </w:rPr>
              <w:t xml:space="preserve"> Division of the Board of Parole Hearings pursuant to Penal Code Section 4852.18.</w:t>
            </w:r>
          </w:p>
        </w:tc>
      </w:tr>
    </w:tbl>
    <w:p w:rsidR="00485B2B" w:rsidRDefault="00485B2B" w:rsidP="00485B2B">
      <w:pPr>
        <w:rPr>
          <w:rFonts w:ascii="Arial" w:hAnsi="Arial"/>
          <w:sz w:val="12"/>
        </w:rPr>
      </w:pPr>
    </w:p>
    <w:p w:rsidR="00485B2B" w:rsidRDefault="00485B2B" w:rsidP="00485B2B">
      <w:pPr>
        <w:pStyle w:val="Heading1"/>
        <w:rPr>
          <w:sz w:val="32"/>
        </w:rPr>
      </w:pPr>
      <w:r>
        <w:rPr>
          <w:sz w:val="32"/>
        </w:rPr>
        <w:t>AFFIDAVIT OF SERVICE BY MAIL</w:t>
      </w:r>
    </w:p>
    <w:p w:rsidR="00485B2B" w:rsidRDefault="00485B2B" w:rsidP="00485B2B">
      <w:pPr>
        <w:rPr>
          <w:rFonts w:ascii="Arial" w:hAnsi="Arial"/>
          <w:sz w:val="16"/>
        </w:rPr>
      </w:pPr>
    </w:p>
    <w:p w:rsidR="00485B2B" w:rsidRDefault="00485B2B" w:rsidP="00485B2B">
      <w:pPr>
        <w:rPr>
          <w:rFonts w:ascii="Arial" w:hAnsi="Arial"/>
          <w:sz w:val="16"/>
        </w:rPr>
      </w:pPr>
    </w:p>
    <w:p w:rsidR="00485B2B" w:rsidRDefault="00485B2B" w:rsidP="00485B2B">
      <w:pPr>
        <w:pStyle w:val="Heading2"/>
      </w:pPr>
      <w:r>
        <w:t>STATE OF CALIFORNIA</w:t>
      </w:r>
    </w:p>
    <w:p w:rsidR="00485B2B" w:rsidRDefault="00485B2B" w:rsidP="00485B2B">
      <w:pPr>
        <w:rPr>
          <w:rFonts w:ascii="Arial" w:hAnsi="Arial"/>
          <w:sz w:val="16"/>
        </w:rPr>
      </w:pPr>
    </w:p>
    <w:p w:rsidR="00485B2B" w:rsidRDefault="00485B2B" w:rsidP="00485B2B">
      <w:pPr>
        <w:rPr>
          <w:rFonts w:ascii="Arial" w:hAnsi="Arial"/>
          <w:sz w:val="16"/>
        </w:rPr>
      </w:pPr>
    </w:p>
    <w:tbl>
      <w:tblPr>
        <w:tblW w:w="0" w:type="auto"/>
        <w:tblLayout w:type="fixed"/>
        <w:tblLook w:val="0000" w:firstRow="0" w:lastRow="0" w:firstColumn="0" w:lastColumn="0" w:noHBand="0" w:noVBand="0"/>
      </w:tblPr>
      <w:tblGrid>
        <w:gridCol w:w="792"/>
        <w:gridCol w:w="3618"/>
        <w:gridCol w:w="1188"/>
        <w:gridCol w:w="3960"/>
      </w:tblGrid>
      <w:tr w:rsidR="00485B2B" w:rsidTr="00A61476">
        <w:tc>
          <w:tcPr>
            <w:tcW w:w="792" w:type="dxa"/>
          </w:tcPr>
          <w:p w:rsidR="00485B2B" w:rsidRDefault="00485B2B" w:rsidP="00A61476">
            <w:pPr>
              <w:rPr>
                <w:rFonts w:ascii="Arial" w:hAnsi="Arial"/>
              </w:rPr>
            </w:pPr>
            <w:r>
              <w:rPr>
                <w:rFonts w:ascii="Arial" w:hAnsi="Arial"/>
              </w:rPr>
              <w:t>City of</w:t>
            </w:r>
          </w:p>
        </w:tc>
        <w:tc>
          <w:tcPr>
            <w:tcW w:w="3618" w:type="dxa"/>
            <w:tcBorders>
              <w:bottom w:val="single" w:sz="6" w:space="0" w:color="auto"/>
            </w:tcBorders>
          </w:tcPr>
          <w:p w:rsidR="00485B2B" w:rsidRDefault="00485B2B" w:rsidP="00A61476">
            <w:pPr>
              <w:jc w:val="center"/>
              <w:rPr>
                <w:rFonts w:ascii="Arial" w:hAnsi="Arial"/>
              </w:rPr>
            </w:pPr>
            <w:r>
              <w:rPr>
                <w:rFonts w:ascii="Arial" w:hAnsi="Arial"/>
              </w:rPr>
              <w:fldChar w:fldCharType="begin">
                <w:ffData>
                  <w:name w:val="Text24"/>
                  <w:enabled/>
                  <w:calcOnExit w:val="0"/>
                  <w:textInput/>
                </w:ffData>
              </w:fldChar>
            </w:r>
            <w:bookmarkStart w:id="23" w:name="Text24"/>
            <w:r>
              <w:rPr>
                <w:rFonts w:ascii="Arial" w:hAnsi="Arial"/>
              </w:rPr>
              <w:instrText xml:space="preserve"> FORMTEXT </w:instrText>
            </w:r>
            <w:r>
              <w:rPr>
                <w:rFonts w:ascii="Arial" w:hAnsi="Arial"/>
              </w:rPr>
            </w:r>
            <w:r>
              <w:rPr>
                <w:rFonts w:ascii="Arial" w:hAnsi="Arial"/>
              </w:rPr>
              <w:fldChar w:fldCharType="separate"/>
            </w:r>
            <w:bookmarkStart w:id="24" w:name="_GoBack"/>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bookmarkEnd w:id="24"/>
            <w:r>
              <w:rPr>
                <w:rFonts w:ascii="Arial" w:hAnsi="Arial"/>
              </w:rPr>
              <w:fldChar w:fldCharType="end"/>
            </w:r>
            <w:bookmarkEnd w:id="23"/>
          </w:p>
        </w:tc>
        <w:tc>
          <w:tcPr>
            <w:tcW w:w="1188" w:type="dxa"/>
          </w:tcPr>
          <w:p w:rsidR="00485B2B" w:rsidRDefault="00485B2B" w:rsidP="00A61476">
            <w:pPr>
              <w:rPr>
                <w:rFonts w:ascii="Arial" w:hAnsi="Arial"/>
              </w:rPr>
            </w:pPr>
            <w:r>
              <w:rPr>
                <w:rFonts w:ascii="Arial" w:hAnsi="Arial"/>
              </w:rPr>
              <w:t>, County of</w:t>
            </w:r>
          </w:p>
        </w:tc>
        <w:tc>
          <w:tcPr>
            <w:tcW w:w="3960" w:type="dxa"/>
            <w:tcBorders>
              <w:bottom w:val="single" w:sz="6" w:space="0" w:color="auto"/>
            </w:tcBorders>
          </w:tcPr>
          <w:p w:rsidR="00485B2B" w:rsidRDefault="00485B2B" w:rsidP="00A61476">
            <w:pPr>
              <w:jc w:val="center"/>
              <w:rPr>
                <w:rFonts w:ascii="Arial" w:hAnsi="Arial"/>
              </w:rPr>
            </w:pPr>
            <w:r>
              <w:rPr>
                <w:rFonts w:ascii="Arial" w:hAnsi="Arial"/>
              </w:rPr>
              <w:fldChar w:fldCharType="begin">
                <w:ffData>
                  <w:name w:val="Text25"/>
                  <w:enabled/>
                  <w:calcOnExit w:val="0"/>
                  <w:textInput/>
                </w:ffData>
              </w:fldChar>
            </w:r>
            <w:bookmarkStart w:id="25" w:name="Text2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5"/>
          </w:p>
        </w:tc>
      </w:tr>
    </w:tbl>
    <w:p w:rsidR="00485B2B" w:rsidRDefault="00485B2B" w:rsidP="00485B2B">
      <w:pPr>
        <w:rPr>
          <w:rFonts w:ascii="Arial" w:hAnsi="Arial"/>
          <w:sz w:val="16"/>
        </w:rPr>
      </w:pPr>
    </w:p>
    <w:p w:rsidR="00485B2B" w:rsidRDefault="00485B2B" w:rsidP="00485B2B">
      <w:pPr>
        <w:rPr>
          <w:rFonts w:ascii="Arial" w:hAnsi="Arial"/>
          <w:sz w:val="16"/>
        </w:rPr>
      </w:pPr>
    </w:p>
    <w:tbl>
      <w:tblPr>
        <w:tblW w:w="0" w:type="auto"/>
        <w:tblLayout w:type="fixed"/>
        <w:tblLook w:val="0000" w:firstRow="0" w:lastRow="0" w:firstColumn="0" w:lastColumn="0" w:noHBand="0" w:noVBand="0"/>
      </w:tblPr>
      <w:tblGrid>
        <w:gridCol w:w="342"/>
        <w:gridCol w:w="5265"/>
        <w:gridCol w:w="3951"/>
      </w:tblGrid>
      <w:tr w:rsidR="00485B2B" w:rsidTr="00A61476">
        <w:tc>
          <w:tcPr>
            <w:tcW w:w="342" w:type="dxa"/>
          </w:tcPr>
          <w:p w:rsidR="00485B2B" w:rsidRDefault="00485B2B" w:rsidP="00A61476">
            <w:pPr>
              <w:rPr>
                <w:rFonts w:ascii="Arial" w:hAnsi="Arial"/>
              </w:rPr>
            </w:pPr>
            <w:r>
              <w:rPr>
                <w:rFonts w:ascii="Arial" w:hAnsi="Arial"/>
              </w:rPr>
              <w:t>I,</w:t>
            </w:r>
          </w:p>
        </w:tc>
        <w:tc>
          <w:tcPr>
            <w:tcW w:w="5265" w:type="dxa"/>
            <w:tcBorders>
              <w:bottom w:val="single" w:sz="6" w:space="0" w:color="auto"/>
            </w:tcBorders>
          </w:tcPr>
          <w:p w:rsidR="00485B2B" w:rsidRDefault="00485B2B" w:rsidP="00A61476">
            <w:pPr>
              <w:jc w:val="center"/>
              <w:rPr>
                <w:rFonts w:ascii="Arial" w:hAnsi="Arial"/>
              </w:rPr>
            </w:pPr>
            <w:r>
              <w:rPr>
                <w:rFonts w:ascii="Arial" w:hAnsi="Arial"/>
              </w:rPr>
              <w:fldChar w:fldCharType="begin">
                <w:ffData>
                  <w:name w:val="Text26"/>
                  <w:enabled/>
                  <w:calcOnExit w:val="0"/>
                  <w:textInput/>
                </w:ffData>
              </w:fldChar>
            </w:r>
            <w:bookmarkStart w:id="26" w:name="Text2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6"/>
          </w:p>
        </w:tc>
        <w:tc>
          <w:tcPr>
            <w:tcW w:w="3951" w:type="dxa"/>
          </w:tcPr>
          <w:p w:rsidR="00485B2B" w:rsidRDefault="00485B2B" w:rsidP="00A61476">
            <w:pPr>
              <w:rPr>
                <w:rFonts w:ascii="Arial" w:hAnsi="Arial"/>
              </w:rPr>
            </w:pPr>
            <w:r>
              <w:rPr>
                <w:rFonts w:ascii="Arial" w:hAnsi="Arial"/>
              </w:rPr>
              <w:t>being first duly sworn, deposes, and says:</w:t>
            </w:r>
          </w:p>
        </w:tc>
      </w:tr>
      <w:tr w:rsidR="00485B2B" w:rsidTr="00A61476">
        <w:tc>
          <w:tcPr>
            <w:tcW w:w="342" w:type="dxa"/>
          </w:tcPr>
          <w:p w:rsidR="00485B2B" w:rsidRDefault="00485B2B" w:rsidP="00A61476">
            <w:pPr>
              <w:rPr>
                <w:rFonts w:ascii="Arial Narrow" w:hAnsi="Arial Narrow"/>
                <w:sz w:val="12"/>
              </w:rPr>
            </w:pPr>
          </w:p>
        </w:tc>
        <w:tc>
          <w:tcPr>
            <w:tcW w:w="5265" w:type="dxa"/>
          </w:tcPr>
          <w:p w:rsidR="00485B2B" w:rsidRDefault="00485B2B" w:rsidP="00A61476">
            <w:pPr>
              <w:jc w:val="center"/>
              <w:rPr>
                <w:rFonts w:ascii="Arial Narrow" w:hAnsi="Arial Narrow"/>
                <w:sz w:val="12"/>
              </w:rPr>
            </w:pPr>
            <w:r>
              <w:rPr>
                <w:rFonts w:ascii="Arial Narrow" w:hAnsi="Arial Narrow"/>
                <w:sz w:val="12"/>
              </w:rPr>
              <w:t>Full Name - First Middle Last and Suffix, if applicable</w:t>
            </w:r>
          </w:p>
        </w:tc>
        <w:tc>
          <w:tcPr>
            <w:tcW w:w="3951" w:type="dxa"/>
          </w:tcPr>
          <w:p w:rsidR="00485B2B" w:rsidRDefault="00485B2B" w:rsidP="00A61476">
            <w:pPr>
              <w:rPr>
                <w:rFonts w:ascii="Arial Narrow" w:hAnsi="Arial Narrow"/>
                <w:sz w:val="12"/>
              </w:rPr>
            </w:pPr>
          </w:p>
        </w:tc>
      </w:tr>
    </w:tbl>
    <w:p w:rsidR="00485B2B" w:rsidRDefault="00485B2B" w:rsidP="00485B2B">
      <w:pPr>
        <w:rPr>
          <w:rFonts w:ascii="Arial" w:hAnsi="Arial"/>
          <w:sz w:val="16"/>
        </w:rPr>
      </w:pPr>
    </w:p>
    <w:tbl>
      <w:tblPr>
        <w:tblW w:w="0" w:type="auto"/>
        <w:tblLayout w:type="fixed"/>
        <w:tblLook w:val="0000" w:firstRow="0" w:lastRow="0" w:firstColumn="0" w:lastColumn="0" w:noHBand="0" w:noVBand="0"/>
      </w:tblPr>
      <w:tblGrid>
        <w:gridCol w:w="9558"/>
      </w:tblGrid>
      <w:tr w:rsidR="00485B2B" w:rsidTr="00A61476">
        <w:tc>
          <w:tcPr>
            <w:tcW w:w="9558" w:type="dxa"/>
          </w:tcPr>
          <w:p w:rsidR="00485B2B" w:rsidRDefault="00485B2B" w:rsidP="00A61476">
            <w:pPr>
              <w:rPr>
                <w:rFonts w:ascii="Arial" w:hAnsi="Arial"/>
              </w:rPr>
            </w:pPr>
            <w:r>
              <w:rPr>
                <w:rFonts w:ascii="Arial" w:hAnsi="Arial"/>
              </w:rPr>
              <w:t>I am a citizen of the United States, am over the age of 18 years, and am not a party to the above-entitled</w:t>
            </w:r>
          </w:p>
        </w:tc>
      </w:tr>
      <w:tr w:rsidR="00485B2B" w:rsidTr="00A61476">
        <w:tc>
          <w:tcPr>
            <w:tcW w:w="9558" w:type="dxa"/>
          </w:tcPr>
          <w:p w:rsidR="00485B2B" w:rsidRDefault="00485B2B" w:rsidP="00A61476">
            <w:pPr>
              <w:rPr>
                <w:rFonts w:ascii="Arial Narrow" w:hAnsi="Arial Narrow"/>
                <w:sz w:val="12"/>
              </w:rPr>
            </w:pPr>
          </w:p>
        </w:tc>
      </w:tr>
    </w:tbl>
    <w:p w:rsidR="00485B2B" w:rsidRDefault="00485B2B" w:rsidP="00485B2B">
      <w:pPr>
        <w:rPr>
          <w:rFonts w:ascii="Arial" w:hAnsi="Arial"/>
          <w:sz w:val="16"/>
        </w:rPr>
      </w:pPr>
    </w:p>
    <w:tbl>
      <w:tblPr>
        <w:tblW w:w="0" w:type="auto"/>
        <w:tblLayout w:type="fixed"/>
        <w:tblLook w:val="0000" w:firstRow="0" w:lastRow="0" w:firstColumn="0" w:lastColumn="0" w:noHBand="0" w:noVBand="0"/>
      </w:tblPr>
      <w:tblGrid>
        <w:gridCol w:w="4167"/>
        <w:gridCol w:w="3393"/>
        <w:gridCol w:w="1998"/>
      </w:tblGrid>
      <w:tr w:rsidR="00485B2B" w:rsidTr="00A61476">
        <w:tc>
          <w:tcPr>
            <w:tcW w:w="4167" w:type="dxa"/>
          </w:tcPr>
          <w:p w:rsidR="00485B2B" w:rsidRDefault="00485B2B" w:rsidP="00A61476">
            <w:pPr>
              <w:rPr>
                <w:rFonts w:ascii="Arial" w:hAnsi="Arial"/>
              </w:rPr>
            </w:pPr>
            <w:r>
              <w:rPr>
                <w:rFonts w:ascii="Arial" w:hAnsi="Arial"/>
              </w:rPr>
              <w:t>proceeding.  I am a resident of the County of</w:t>
            </w:r>
          </w:p>
        </w:tc>
        <w:tc>
          <w:tcPr>
            <w:tcW w:w="3393" w:type="dxa"/>
            <w:tcBorders>
              <w:bottom w:val="single" w:sz="6" w:space="0" w:color="auto"/>
            </w:tcBorders>
          </w:tcPr>
          <w:p w:rsidR="00485B2B" w:rsidRDefault="00485B2B" w:rsidP="00A61476">
            <w:pPr>
              <w:jc w:val="center"/>
              <w:rPr>
                <w:rFonts w:ascii="Arial" w:hAnsi="Arial"/>
              </w:rPr>
            </w:pPr>
            <w:r>
              <w:rPr>
                <w:rFonts w:ascii="Arial" w:hAnsi="Arial"/>
              </w:rPr>
              <w:fldChar w:fldCharType="begin">
                <w:ffData>
                  <w:name w:val="Text27"/>
                  <w:enabled/>
                  <w:calcOnExit w:val="0"/>
                  <w:textInput/>
                </w:ffData>
              </w:fldChar>
            </w:r>
            <w:bookmarkStart w:id="27" w:name="Text2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7"/>
          </w:p>
        </w:tc>
        <w:tc>
          <w:tcPr>
            <w:tcW w:w="1998" w:type="dxa"/>
          </w:tcPr>
          <w:p w:rsidR="00485B2B" w:rsidRDefault="00485B2B" w:rsidP="00A61476">
            <w:pPr>
              <w:rPr>
                <w:rFonts w:ascii="Arial" w:hAnsi="Arial"/>
              </w:rPr>
            </w:pPr>
            <w:r>
              <w:rPr>
                <w:rFonts w:ascii="Arial" w:hAnsi="Arial"/>
              </w:rPr>
              <w:t>, State of California.</w:t>
            </w:r>
          </w:p>
        </w:tc>
      </w:tr>
      <w:tr w:rsidR="00485B2B" w:rsidTr="00A61476">
        <w:tc>
          <w:tcPr>
            <w:tcW w:w="4167" w:type="dxa"/>
          </w:tcPr>
          <w:p w:rsidR="00485B2B" w:rsidRDefault="00485B2B" w:rsidP="00A61476">
            <w:pPr>
              <w:rPr>
                <w:rFonts w:ascii="Arial Narrow" w:hAnsi="Arial Narrow"/>
                <w:sz w:val="12"/>
              </w:rPr>
            </w:pPr>
          </w:p>
        </w:tc>
        <w:tc>
          <w:tcPr>
            <w:tcW w:w="3393" w:type="dxa"/>
          </w:tcPr>
          <w:p w:rsidR="00485B2B" w:rsidRDefault="00485B2B" w:rsidP="00A61476">
            <w:pPr>
              <w:jc w:val="center"/>
              <w:rPr>
                <w:rFonts w:ascii="Arial Narrow" w:hAnsi="Arial Narrow"/>
                <w:sz w:val="12"/>
              </w:rPr>
            </w:pPr>
            <w:r>
              <w:rPr>
                <w:rFonts w:ascii="Arial Narrow" w:hAnsi="Arial Narrow"/>
                <w:sz w:val="12"/>
              </w:rPr>
              <w:t>County of Residence</w:t>
            </w:r>
          </w:p>
        </w:tc>
        <w:tc>
          <w:tcPr>
            <w:tcW w:w="1998" w:type="dxa"/>
          </w:tcPr>
          <w:p w:rsidR="00485B2B" w:rsidRDefault="00485B2B" w:rsidP="00A61476">
            <w:pPr>
              <w:rPr>
                <w:rFonts w:ascii="Arial Narrow" w:hAnsi="Arial Narrow"/>
                <w:sz w:val="12"/>
              </w:rPr>
            </w:pPr>
          </w:p>
        </w:tc>
      </w:tr>
    </w:tbl>
    <w:p w:rsidR="00485B2B" w:rsidRDefault="00485B2B" w:rsidP="00485B2B">
      <w:pPr>
        <w:rPr>
          <w:rFonts w:ascii="Arial" w:hAnsi="Arial"/>
          <w:sz w:val="16"/>
        </w:rPr>
      </w:pPr>
    </w:p>
    <w:p w:rsidR="00485B2B" w:rsidRDefault="00485B2B" w:rsidP="00485B2B">
      <w:pPr>
        <w:rPr>
          <w:rFonts w:ascii="Arial" w:hAnsi="Arial"/>
          <w:sz w:val="16"/>
        </w:rPr>
      </w:pPr>
    </w:p>
    <w:tbl>
      <w:tblPr>
        <w:tblW w:w="0" w:type="auto"/>
        <w:tblLayout w:type="fixed"/>
        <w:tblLook w:val="0000" w:firstRow="0" w:lastRow="0" w:firstColumn="0" w:lastColumn="0" w:noHBand="0" w:noVBand="0"/>
      </w:tblPr>
      <w:tblGrid>
        <w:gridCol w:w="3798"/>
        <w:gridCol w:w="5760"/>
      </w:tblGrid>
      <w:tr w:rsidR="00485B2B" w:rsidTr="00A61476">
        <w:tc>
          <w:tcPr>
            <w:tcW w:w="3798" w:type="dxa"/>
          </w:tcPr>
          <w:p w:rsidR="00485B2B" w:rsidRDefault="00485B2B" w:rsidP="00A61476">
            <w:pPr>
              <w:rPr>
                <w:rFonts w:ascii="Arial" w:hAnsi="Arial"/>
              </w:rPr>
            </w:pPr>
            <w:r>
              <w:rPr>
                <w:rFonts w:ascii="Arial" w:hAnsi="Arial"/>
              </w:rPr>
              <w:t xml:space="preserve">My </w:t>
            </w:r>
            <w:r>
              <w:rPr>
                <w:rFonts w:ascii="Arial" w:hAnsi="Arial"/>
              </w:rPr>
              <w:fldChar w:fldCharType="begin">
                <w:ffData>
                  <w:name w:val="Check3"/>
                  <w:enabled/>
                  <w:calcOnExit w:val="0"/>
                  <w:checkBox>
                    <w:sizeAuto/>
                    <w:default w:val="0"/>
                  </w:checkBox>
                </w:ffData>
              </w:fldChar>
            </w:r>
            <w:bookmarkStart w:id="28" w:name="Check3"/>
            <w:r>
              <w:rPr>
                <w:rFonts w:ascii="Arial" w:hAnsi="Arial"/>
              </w:rPr>
              <w:instrText xml:space="preserve"> FORMCHECKBOX </w:instrText>
            </w:r>
            <w:r w:rsidR="00B7080C">
              <w:rPr>
                <w:rFonts w:ascii="Arial" w:hAnsi="Arial"/>
              </w:rPr>
            </w:r>
            <w:r w:rsidR="00B7080C">
              <w:rPr>
                <w:rFonts w:ascii="Arial" w:hAnsi="Arial"/>
              </w:rPr>
              <w:fldChar w:fldCharType="separate"/>
            </w:r>
            <w:r>
              <w:rPr>
                <w:rFonts w:ascii="Arial" w:hAnsi="Arial"/>
              </w:rPr>
              <w:fldChar w:fldCharType="end"/>
            </w:r>
            <w:bookmarkEnd w:id="28"/>
            <w:r>
              <w:rPr>
                <w:rFonts w:ascii="Arial" w:hAnsi="Arial"/>
              </w:rPr>
              <w:t xml:space="preserve"> residence </w:t>
            </w:r>
            <w:r>
              <w:rPr>
                <w:rFonts w:ascii="Arial" w:hAnsi="Arial"/>
              </w:rPr>
              <w:fldChar w:fldCharType="begin">
                <w:ffData>
                  <w:name w:val="Check4"/>
                  <w:enabled/>
                  <w:calcOnExit w:val="0"/>
                  <w:checkBox>
                    <w:sizeAuto/>
                    <w:default w:val="0"/>
                  </w:checkBox>
                </w:ffData>
              </w:fldChar>
            </w:r>
            <w:bookmarkStart w:id="29" w:name="Check4"/>
            <w:r>
              <w:rPr>
                <w:rFonts w:ascii="Arial" w:hAnsi="Arial"/>
              </w:rPr>
              <w:instrText xml:space="preserve"> FORMCHECKBOX </w:instrText>
            </w:r>
            <w:r w:rsidR="00B7080C">
              <w:rPr>
                <w:rFonts w:ascii="Arial" w:hAnsi="Arial"/>
              </w:rPr>
            </w:r>
            <w:r w:rsidR="00B7080C">
              <w:rPr>
                <w:rFonts w:ascii="Arial" w:hAnsi="Arial"/>
              </w:rPr>
              <w:fldChar w:fldCharType="separate"/>
            </w:r>
            <w:r>
              <w:rPr>
                <w:rFonts w:ascii="Arial" w:hAnsi="Arial"/>
              </w:rPr>
              <w:fldChar w:fldCharType="end"/>
            </w:r>
            <w:bookmarkEnd w:id="29"/>
            <w:r>
              <w:rPr>
                <w:rFonts w:ascii="Arial" w:hAnsi="Arial"/>
              </w:rPr>
              <w:t xml:space="preserve"> business address is</w:t>
            </w:r>
          </w:p>
        </w:tc>
        <w:tc>
          <w:tcPr>
            <w:tcW w:w="5760" w:type="dxa"/>
            <w:tcBorders>
              <w:bottom w:val="single" w:sz="6" w:space="0" w:color="auto"/>
              <w:right w:val="single" w:sz="6" w:space="0" w:color="auto"/>
            </w:tcBorders>
          </w:tcPr>
          <w:p w:rsidR="00485B2B" w:rsidRDefault="00485B2B" w:rsidP="00A61476">
            <w:pPr>
              <w:jc w:val="center"/>
              <w:rPr>
                <w:rFonts w:ascii="Arial" w:hAnsi="Arial"/>
              </w:rPr>
            </w:pPr>
            <w:r>
              <w:rPr>
                <w:rFonts w:ascii="Arial" w:hAnsi="Arial"/>
              </w:rPr>
              <w:fldChar w:fldCharType="begin">
                <w:ffData>
                  <w:name w:val="Text28"/>
                  <w:enabled/>
                  <w:calcOnExit w:val="0"/>
                  <w:textInput/>
                </w:ffData>
              </w:fldChar>
            </w:r>
            <w:bookmarkStart w:id="30" w:name="Text2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0"/>
          </w:p>
        </w:tc>
      </w:tr>
      <w:tr w:rsidR="00485B2B" w:rsidTr="00A61476">
        <w:tc>
          <w:tcPr>
            <w:tcW w:w="3798" w:type="dxa"/>
          </w:tcPr>
          <w:p w:rsidR="00485B2B" w:rsidRDefault="00485B2B" w:rsidP="00A61476">
            <w:pPr>
              <w:rPr>
                <w:rFonts w:ascii="Arial Narrow" w:hAnsi="Arial Narrow"/>
                <w:sz w:val="12"/>
              </w:rPr>
            </w:pPr>
          </w:p>
        </w:tc>
        <w:tc>
          <w:tcPr>
            <w:tcW w:w="5760" w:type="dxa"/>
          </w:tcPr>
          <w:p w:rsidR="00485B2B" w:rsidRDefault="00485B2B" w:rsidP="00A61476">
            <w:pPr>
              <w:jc w:val="center"/>
              <w:rPr>
                <w:rFonts w:ascii="Arial Narrow" w:hAnsi="Arial Narrow"/>
                <w:sz w:val="12"/>
              </w:rPr>
            </w:pPr>
            <w:r>
              <w:rPr>
                <w:rFonts w:ascii="Arial Narrow" w:hAnsi="Arial Narrow"/>
                <w:sz w:val="12"/>
              </w:rPr>
              <w:t>Street Address</w:t>
            </w:r>
          </w:p>
        </w:tc>
      </w:tr>
    </w:tbl>
    <w:p w:rsidR="00485B2B" w:rsidRDefault="00485B2B" w:rsidP="00485B2B">
      <w:pPr>
        <w:rPr>
          <w:rFonts w:ascii="Arial" w:hAnsi="Arial"/>
          <w:sz w:val="16"/>
        </w:rPr>
      </w:pPr>
    </w:p>
    <w:p w:rsidR="00485B2B" w:rsidRDefault="00485B2B" w:rsidP="00485B2B">
      <w:pPr>
        <w:rPr>
          <w:rFonts w:ascii="Arial" w:hAnsi="Arial"/>
          <w:sz w:val="16"/>
        </w:rPr>
      </w:pPr>
    </w:p>
    <w:tbl>
      <w:tblPr>
        <w:tblW w:w="0" w:type="auto"/>
        <w:tblInd w:w="3798" w:type="dxa"/>
        <w:tblLayout w:type="fixed"/>
        <w:tblLook w:val="0000" w:firstRow="0" w:lastRow="0" w:firstColumn="0" w:lastColumn="0" w:noHBand="0" w:noVBand="0"/>
      </w:tblPr>
      <w:tblGrid>
        <w:gridCol w:w="5760"/>
      </w:tblGrid>
      <w:tr w:rsidR="00485B2B" w:rsidTr="00A61476">
        <w:tc>
          <w:tcPr>
            <w:tcW w:w="5760" w:type="dxa"/>
            <w:tcBorders>
              <w:bottom w:val="single" w:sz="6" w:space="0" w:color="auto"/>
              <w:right w:val="single" w:sz="6" w:space="0" w:color="auto"/>
            </w:tcBorders>
          </w:tcPr>
          <w:p w:rsidR="00485B2B" w:rsidRDefault="00485B2B" w:rsidP="00A61476">
            <w:pPr>
              <w:jc w:val="center"/>
              <w:rPr>
                <w:rFonts w:ascii="Arial" w:hAnsi="Arial"/>
              </w:rPr>
            </w:pPr>
            <w:r>
              <w:rPr>
                <w:rFonts w:ascii="Arial" w:hAnsi="Arial"/>
              </w:rPr>
              <w:fldChar w:fldCharType="begin">
                <w:ffData>
                  <w:name w:val="Text29"/>
                  <w:enabled/>
                  <w:calcOnExit w:val="0"/>
                  <w:textInput/>
                </w:ffData>
              </w:fldChar>
            </w:r>
            <w:bookmarkStart w:id="31" w:name="Text2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1"/>
          </w:p>
        </w:tc>
      </w:tr>
      <w:tr w:rsidR="00485B2B" w:rsidTr="00A61476">
        <w:tc>
          <w:tcPr>
            <w:tcW w:w="5760" w:type="dxa"/>
          </w:tcPr>
          <w:p w:rsidR="00485B2B" w:rsidRDefault="00485B2B" w:rsidP="00A61476">
            <w:pPr>
              <w:jc w:val="center"/>
              <w:rPr>
                <w:rFonts w:ascii="Arial Narrow" w:hAnsi="Arial Narrow"/>
                <w:sz w:val="12"/>
              </w:rPr>
            </w:pPr>
            <w:r>
              <w:rPr>
                <w:rFonts w:ascii="Arial Narrow" w:hAnsi="Arial Narrow"/>
                <w:sz w:val="12"/>
              </w:rPr>
              <w:t>City, State  ZIP Code</w:t>
            </w:r>
          </w:p>
        </w:tc>
      </w:tr>
    </w:tbl>
    <w:p w:rsidR="00485B2B" w:rsidRDefault="00485B2B" w:rsidP="00485B2B">
      <w:pPr>
        <w:rPr>
          <w:rFonts w:ascii="Arial" w:hAnsi="Arial"/>
          <w:sz w:val="16"/>
        </w:rPr>
      </w:pPr>
    </w:p>
    <w:p w:rsidR="00485B2B" w:rsidRDefault="00485B2B" w:rsidP="00485B2B">
      <w:pPr>
        <w:rPr>
          <w:rFonts w:ascii="Arial" w:hAnsi="Arial"/>
          <w:sz w:val="16"/>
        </w:rPr>
      </w:pPr>
    </w:p>
    <w:tbl>
      <w:tblPr>
        <w:tblW w:w="0" w:type="auto"/>
        <w:tblLayout w:type="fixed"/>
        <w:tblLook w:val="0000" w:firstRow="0" w:lastRow="0" w:firstColumn="0" w:lastColumn="0" w:noHBand="0" w:noVBand="0"/>
      </w:tblPr>
      <w:tblGrid>
        <w:gridCol w:w="819"/>
        <w:gridCol w:w="1170"/>
        <w:gridCol w:w="765"/>
        <w:gridCol w:w="1512"/>
        <w:gridCol w:w="5310"/>
      </w:tblGrid>
      <w:tr w:rsidR="00485B2B" w:rsidTr="00A61476">
        <w:tc>
          <w:tcPr>
            <w:tcW w:w="819" w:type="dxa"/>
          </w:tcPr>
          <w:p w:rsidR="00485B2B" w:rsidRDefault="00485B2B" w:rsidP="00A61476">
            <w:pPr>
              <w:rPr>
                <w:rFonts w:ascii="Arial" w:hAnsi="Arial"/>
              </w:rPr>
            </w:pPr>
            <w:r>
              <w:rPr>
                <w:rFonts w:ascii="Arial" w:hAnsi="Arial"/>
              </w:rPr>
              <w:t>On the</w:t>
            </w:r>
          </w:p>
        </w:tc>
        <w:tc>
          <w:tcPr>
            <w:tcW w:w="1170" w:type="dxa"/>
            <w:tcBorders>
              <w:bottom w:val="single" w:sz="6" w:space="0" w:color="auto"/>
            </w:tcBorders>
          </w:tcPr>
          <w:p w:rsidR="00485B2B" w:rsidRDefault="00485B2B" w:rsidP="00A61476">
            <w:pPr>
              <w:jc w:val="center"/>
              <w:rPr>
                <w:rFonts w:ascii="Arial" w:hAnsi="Arial"/>
              </w:rPr>
            </w:pPr>
            <w:r>
              <w:rPr>
                <w:rFonts w:ascii="Arial" w:hAnsi="Arial"/>
              </w:rPr>
              <w:fldChar w:fldCharType="begin">
                <w:ffData>
                  <w:name w:val="Text30"/>
                  <w:enabled/>
                  <w:calcOnExit w:val="0"/>
                  <w:textInput/>
                </w:ffData>
              </w:fldChar>
            </w:r>
            <w:bookmarkStart w:id="32" w:name="Text3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2"/>
          </w:p>
        </w:tc>
        <w:tc>
          <w:tcPr>
            <w:tcW w:w="765" w:type="dxa"/>
          </w:tcPr>
          <w:p w:rsidR="00485B2B" w:rsidRDefault="00485B2B" w:rsidP="00A61476">
            <w:pPr>
              <w:rPr>
                <w:rFonts w:ascii="Arial" w:hAnsi="Arial"/>
              </w:rPr>
            </w:pPr>
            <w:r>
              <w:rPr>
                <w:rFonts w:ascii="Arial" w:hAnsi="Arial"/>
              </w:rPr>
              <w:t>day of</w:t>
            </w:r>
          </w:p>
        </w:tc>
        <w:tc>
          <w:tcPr>
            <w:tcW w:w="1512" w:type="dxa"/>
            <w:tcBorders>
              <w:bottom w:val="single" w:sz="6" w:space="0" w:color="auto"/>
            </w:tcBorders>
          </w:tcPr>
          <w:p w:rsidR="00485B2B" w:rsidRDefault="00485B2B" w:rsidP="00A61476">
            <w:pPr>
              <w:jc w:val="center"/>
              <w:rPr>
                <w:rFonts w:ascii="Arial" w:hAnsi="Arial"/>
              </w:rPr>
            </w:pPr>
            <w:r>
              <w:rPr>
                <w:rFonts w:ascii="Arial" w:hAnsi="Arial"/>
              </w:rPr>
              <w:fldChar w:fldCharType="begin">
                <w:ffData>
                  <w:name w:val="Text31"/>
                  <w:enabled/>
                  <w:calcOnExit w:val="0"/>
                  <w:textInput/>
                </w:ffData>
              </w:fldChar>
            </w:r>
            <w:bookmarkStart w:id="33" w:name="Text3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3"/>
          </w:p>
        </w:tc>
        <w:tc>
          <w:tcPr>
            <w:tcW w:w="5310" w:type="dxa"/>
          </w:tcPr>
          <w:p w:rsidR="00485B2B" w:rsidRDefault="00485B2B" w:rsidP="00A61476">
            <w:pPr>
              <w:rPr>
                <w:rFonts w:ascii="Arial" w:hAnsi="Arial"/>
              </w:rPr>
            </w:pPr>
            <w:r>
              <w:rPr>
                <w:rFonts w:ascii="Arial" w:hAnsi="Arial"/>
              </w:rPr>
              <w:t>, I served the attached Notice to each person listed below</w:t>
            </w:r>
          </w:p>
        </w:tc>
      </w:tr>
      <w:tr w:rsidR="00485B2B" w:rsidTr="00A61476">
        <w:tc>
          <w:tcPr>
            <w:tcW w:w="819" w:type="dxa"/>
          </w:tcPr>
          <w:p w:rsidR="00485B2B" w:rsidRDefault="00485B2B" w:rsidP="00A61476">
            <w:pPr>
              <w:rPr>
                <w:rFonts w:ascii="Arial Narrow" w:hAnsi="Arial Narrow"/>
                <w:sz w:val="12"/>
              </w:rPr>
            </w:pPr>
          </w:p>
        </w:tc>
        <w:tc>
          <w:tcPr>
            <w:tcW w:w="1170" w:type="dxa"/>
          </w:tcPr>
          <w:p w:rsidR="00485B2B" w:rsidRDefault="00485B2B" w:rsidP="00A61476">
            <w:pPr>
              <w:jc w:val="center"/>
              <w:rPr>
                <w:rFonts w:ascii="Arial Narrow" w:hAnsi="Arial Narrow"/>
                <w:sz w:val="12"/>
              </w:rPr>
            </w:pPr>
            <w:r>
              <w:rPr>
                <w:rFonts w:ascii="Arial Narrow" w:hAnsi="Arial Narrow"/>
                <w:sz w:val="12"/>
              </w:rPr>
              <w:t>Day of the Month</w:t>
            </w:r>
          </w:p>
        </w:tc>
        <w:tc>
          <w:tcPr>
            <w:tcW w:w="765" w:type="dxa"/>
          </w:tcPr>
          <w:p w:rsidR="00485B2B" w:rsidRDefault="00485B2B" w:rsidP="00A61476">
            <w:pPr>
              <w:rPr>
                <w:rFonts w:ascii="Arial Narrow" w:hAnsi="Arial Narrow"/>
                <w:sz w:val="12"/>
              </w:rPr>
            </w:pPr>
          </w:p>
        </w:tc>
        <w:tc>
          <w:tcPr>
            <w:tcW w:w="1512" w:type="dxa"/>
          </w:tcPr>
          <w:p w:rsidR="00485B2B" w:rsidRDefault="00485B2B" w:rsidP="00A61476">
            <w:pPr>
              <w:jc w:val="center"/>
              <w:rPr>
                <w:rFonts w:ascii="Arial Narrow" w:hAnsi="Arial Narrow"/>
                <w:sz w:val="12"/>
              </w:rPr>
            </w:pPr>
            <w:r>
              <w:rPr>
                <w:rFonts w:ascii="Arial Narrow" w:hAnsi="Arial Narrow"/>
                <w:sz w:val="12"/>
              </w:rPr>
              <w:t>Month, Year</w:t>
            </w:r>
          </w:p>
        </w:tc>
        <w:tc>
          <w:tcPr>
            <w:tcW w:w="5310" w:type="dxa"/>
          </w:tcPr>
          <w:p w:rsidR="00485B2B" w:rsidRDefault="00485B2B" w:rsidP="00A61476">
            <w:pPr>
              <w:rPr>
                <w:rFonts w:ascii="Arial Narrow" w:hAnsi="Arial Narrow"/>
                <w:sz w:val="12"/>
              </w:rPr>
            </w:pPr>
          </w:p>
        </w:tc>
      </w:tr>
    </w:tbl>
    <w:p w:rsidR="00485B2B" w:rsidRDefault="00485B2B" w:rsidP="00485B2B">
      <w:pPr>
        <w:rPr>
          <w:rFonts w:ascii="Arial" w:hAnsi="Arial"/>
          <w:sz w:val="16"/>
        </w:rPr>
      </w:pPr>
    </w:p>
    <w:p w:rsidR="00485B2B" w:rsidRDefault="00485B2B" w:rsidP="00485B2B">
      <w:pPr>
        <w:rPr>
          <w:rFonts w:ascii="Arial" w:hAnsi="Arial"/>
          <w:sz w:val="16"/>
        </w:rPr>
      </w:pPr>
    </w:p>
    <w:tbl>
      <w:tblPr>
        <w:tblW w:w="0" w:type="auto"/>
        <w:tblLayout w:type="fixed"/>
        <w:tblLook w:val="0000" w:firstRow="0" w:lastRow="0" w:firstColumn="0" w:lastColumn="0" w:noHBand="0" w:noVBand="0"/>
      </w:tblPr>
      <w:tblGrid>
        <w:gridCol w:w="3348"/>
        <w:gridCol w:w="252"/>
        <w:gridCol w:w="3888"/>
        <w:gridCol w:w="236"/>
        <w:gridCol w:w="1816"/>
      </w:tblGrid>
      <w:tr w:rsidR="00485B2B" w:rsidTr="00A61476">
        <w:tc>
          <w:tcPr>
            <w:tcW w:w="3348" w:type="dxa"/>
            <w:tcBorders>
              <w:bottom w:val="single" w:sz="6" w:space="0" w:color="auto"/>
              <w:right w:val="single" w:sz="6" w:space="0" w:color="auto"/>
            </w:tcBorders>
          </w:tcPr>
          <w:p w:rsidR="00485B2B" w:rsidRDefault="00485B2B" w:rsidP="00A61476">
            <w:pPr>
              <w:jc w:val="center"/>
              <w:rPr>
                <w:rFonts w:ascii="Arial" w:hAnsi="Arial"/>
              </w:rPr>
            </w:pPr>
            <w:r>
              <w:rPr>
                <w:rFonts w:ascii="Arial" w:hAnsi="Arial"/>
              </w:rPr>
              <w:fldChar w:fldCharType="begin">
                <w:ffData>
                  <w:name w:val="Text32"/>
                  <w:enabled/>
                  <w:calcOnExit w:val="0"/>
                  <w:textInput/>
                </w:ffData>
              </w:fldChar>
            </w:r>
            <w:bookmarkStart w:id="34" w:name="Text3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4"/>
          </w:p>
        </w:tc>
        <w:tc>
          <w:tcPr>
            <w:tcW w:w="252" w:type="dxa"/>
            <w:tcBorders>
              <w:left w:val="nil"/>
            </w:tcBorders>
          </w:tcPr>
          <w:p w:rsidR="00485B2B" w:rsidRDefault="00485B2B" w:rsidP="00A61476">
            <w:pPr>
              <w:rPr>
                <w:rFonts w:ascii="Arial" w:hAnsi="Arial"/>
              </w:rPr>
            </w:pPr>
          </w:p>
        </w:tc>
        <w:tc>
          <w:tcPr>
            <w:tcW w:w="3888" w:type="dxa"/>
            <w:tcBorders>
              <w:bottom w:val="single" w:sz="6" w:space="0" w:color="auto"/>
              <w:right w:val="single" w:sz="6" w:space="0" w:color="auto"/>
            </w:tcBorders>
          </w:tcPr>
          <w:p w:rsidR="00485B2B" w:rsidRDefault="00485B2B" w:rsidP="00A61476">
            <w:pPr>
              <w:jc w:val="center"/>
              <w:rPr>
                <w:rFonts w:ascii="Arial" w:hAnsi="Arial"/>
              </w:rPr>
            </w:pPr>
            <w:r>
              <w:rPr>
                <w:rFonts w:ascii="Arial" w:hAnsi="Arial"/>
              </w:rPr>
              <w:fldChar w:fldCharType="begin">
                <w:ffData>
                  <w:name w:val="Text33"/>
                  <w:enabled/>
                  <w:calcOnExit w:val="0"/>
                  <w:textInput/>
                </w:ffData>
              </w:fldChar>
            </w:r>
            <w:bookmarkStart w:id="35" w:name="Text3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5"/>
          </w:p>
        </w:tc>
        <w:tc>
          <w:tcPr>
            <w:tcW w:w="236" w:type="dxa"/>
            <w:tcBorders>
              <w:left w:val="nil"/>
            </w:tcBorders>
          </w:tcPr>
          <w:p w:rsidR="00485B2B" w:rsidRDefault="00485B2B" w:rsidP="00A61476">
            <w:pPr>
              <w:rPr>
                <w:rFonts w:ascii="Arial" w:hAnsi="Arial"/>
              </w:rPr>
            </w:pPr>
          </w:p>
        </w:tc>
        <w:tc>
          <w:tcPr>
            <w:tcW w:w="1816" w:type="dxa"/>
            <w:tcBorders>
              <w:bottom w:val="single" w:sz="6" w:space="0" w:color="auto"/>
              <w:right w:val="single" w:sz="6" w:space="0" w:color="auto"/>
            </w:tcBorders>
          </w:tcPr>
          <w:p w:rsidR="00485B2B" w:rsidRDefault="00485B2B" w:rsidP="00A61476">
            <w:pPr>
              <w:jc w:val="center"/>
              <w:rPr>
                <w:rFonts w:ascii="Arial" w:hAnsi="Arial"/>
              </w:rPr>
            </w:pPr>
            <w:r>
              <w:rPr>
                <w:rFonts w:ascii="Arial" w:hAnsi="Arial"/>
              </w:rPr>
              <w:fldChar w:fldCharType="begin">
                <w:ffData>
                  <w:name w:val="Text34"/>
                  <w:enabled/>
                  <w:calcOnExit w:val="0"/>
                  <w:textInput/>
                </w:ffData>
              </w:fldChar>
            </w:r>
            <w:bookmarkStart w:id="36" w:name="Text3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6"/>
          </w:p>
        </w:tc>
      </w:tr>
      <w:tr w:rsidR="00485B2B" w:rsidTr="00A61476">
        <w:tc>
          <w:tcPr>
            <w:tcW w:w="3348" w:type="dxa"/>
          </w:tcPr>
          <w:p w:rsidR="00485B2B" w:rsidRDefault="00485B2B" w:rsidP="00A61476">
            <w:pPr>
              <w:jc w:val="center"/>
              <w:rPr>
                <w:rFonts w:ascii="Arial Narrow" w:hAnsi="Arial Narrow"/>
                <w:sz w:val="12"/>
              </w:rPr>
            </w:pPr>
            <w:r>
              <w:rPr>
                <w:rFonts w:ascii="Arial Narrow" w:hAnsi="Arial Narrow"/>
                <w:sz w:val="12"/>
              </w:rPr>
              <w:t>Full Name - First Middle Last and Suffix, if applicable</w:t>
            </w:r>
          </w:p>
        </w:tc>
        <w:tc>
          <w:tcPr>
            <w:tcW w:w="252" w:type="dxa"/>
          </w:tcPr>
          <w:p w:rsidR="00485B2B" w:rsidRDefault="00485B2B" w:rsidP="00A61476">
            <w:pPr>
              <w:rPr>
                <w:rFonts w:ascii="Arial Narrow" w:hAnsi="Arial Narrow"/>
                <w:sz w:val="12"/>
              </w:rPr>
            </w:pPr>
          </w:p>
        </w:tc>
        <w:tc>
          <w:tcPr>
            <w:tcW w:w="3888" w:type="dxa"/>
          </w:tcPr>
          <w:p w:rsidR="00485B2B" w:rsidRDefault="00485B2B" w:rsidP="00A61476">
            <w:pPr>
              <w:jc w:val="center"/>
              <w:rPr>
                <w:rFonts w:ascii="Arial Narrow" w:hAnsi="Arial Narrow"/>
                <w:sz w:val="12"/>
              </w:rPr>
            </w:pPr>
            <w:r>
              <w:rPr>
                <w:rFonts w:ascii="Arial Narrow" w:hAnsi="Arial Narrow"/>
                <w:sz w:val="12"/>
              </w:rPr>
              <w:t>Street Address</w:t>
            </w:r>
          </w:p>
        </w:tc>
        <w:tc>
          <w:tcPr>
            <w:tcW w:w="236" w:type="dxa"/>
          </w:tcPr>
          <w:p w:rsidR="00485B2B" w:rsidRDefault="00485B2B" w:rsidP="00A61476">
            <w:pPr>
              <w:rPr>
                <w:rFonts w:ascii="Arial Narrow" w:hAnsi="Arial Narrow"/>
                <w:sz w:val="12"/>
              </w:rPr>
            </w:pPr>
          </w:p>
        </w:tc>
        <w:tc>
          <w:tcPr>
            <w:tcW w:w="1816" w:type="dxa"/>
          </w:tcPr>
          <w:p w:rsidR="00485B2B" w:rsidRDefault="00485B2B" w:rsidP="00A61476">
            <w:pPr>
              <w:jc w:val="center"/>
              <w:rPr>
                <w:rFonts w:ascii="Arial Narrow" w:hAnsi="Arial Narrow"/>
                <w:sz w:val="12"/>
              </w:rPr>
            </w:pPr>
            <w:r>
              <w:rPr>
                <w:rFonts w:ascii="Arial Narrow" w:hAnsi="Arial Narrow"/>
                <w:sz w:val="12"/>
              </w:rPr>
              <w:t>County</w:t>
            </w:r>
          </w:p>
        </w:tc>
      </w:tr>
    </w:tbl>
    <w:p w:rsidR="00485B2B" w:rsidRDefault="00485B2B" w:rsidP="00485B2B">
      <w:pPr>
        <w:rPr>
          <w:rFonts w:ascii="Arial" w:hAnsi="Arial"/>
          <w:sz w:val="16"/>
        </w:rPr>
      </w:pPr>
    </w:p>
    <w:p w:rsidR="00485B2B" w:rsidRDefault="00485B2B" w:rsidP="00485B2B">
      <w:pPr>
        <w:rPr>
          <w:rFonts w:ascii="Arial" w:hAnsi="Arial"/>
          <w:sz w:val="16"/>
        </w:rPr>
      </w:pPr>
    </w:p>
    <w:tbl>
      <w:tblPr>
        <w:tblW w:w="0" w:type="auto"/>
        <w:tblLayout w:type="fixed"/>
        <w:tblLook w:val="0000" w:firstRow="0" w:lastRow="0" w:firstColumn="0" w:lastColumn="0" w:noHBand="0" w:noVBand="0"/>
      </w:tblPr>
      <w:tblGrid>
        <w:gridCol w:w="3348"/>
        <w:gridCol w:w="252"/>
        <w:gridCol w:w="3888"/>
        <w:gridCol w:w="236"/>
        <w:gridCol w:w="1816"/>
      </w:tblGrid>
      <w:tr w:rsidR="00485B2B" w:rsidTr="00A61476">
        <w:tc>
          <w:tcPr>
            <w:tcW w:w="3348" w:type="dxa"/>
            <w:tcBorders>
              <w:bottom w:val="single" w:sz="6" w:space="0" w:color="auto"/>
              <w:right w:val="single" w:sz="6" w:space="0" w:color="auto"/>
            </w:tcBorders>
          </w:tcPr>
          <w:p w:rsidR="00485B2B" w:rsidRDefault="00485B2B" w:rsidP="00A61476">
            <w:pPr>
              <w:jc w:val="center"/>
              <w:rPr>
                <w:rFonts w:ascii="Arial" w:hAnsi="Arial"/>
              </w:rPr>
            </w:pPr>
            <w:r>
              <w:rPr>
                <w:rFonts w:ascii="Arial" w:hAnsi="Arial"/>
              </w:rPr>
              <w:fldChar w:fldCharType="begin">
                <w:ffData>
                  <w:name w:val="Text3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52" w:type="dxa"/>
            <w:tcBorders>
              <w:left w:val="nil"/>
            </w:tcBorders>
          </w:tcPr>
          <w:p w:rsidR="00485B2B" w:rsidRDefault="00485B2B" w:rsidP="00A61476">
            <w:pPr>
              <w:rPr>
                <w:rFonts w:ascii="Arial" w:hAnsi="Arial"/>
              </w:rPr>
            </w:pPr>
          </w:p>
        </w:tc>
        <w:tc>
          <w:tcPr>
            <w:tcW w:w="3888" w:type="dxa"/>
            <w:tcBorders>
              <w:bottom w:val="single" w:sz="6" w:space="0" w:color="auto"/>
              <w:right w:val="single" w:sz="6" w:space="0" w:color="auto"/>
            </w:tcBorders>
          </w:tcPr>
          <w:p w:rsidR="00485B2B" w:rsidRDefault="00485B2B" w:rsidP="00A61476">
            <w:pPr>
              <w:jc w:val="center"/>
              <w:rPr>
                <w:rFonts w:ascii="Arial" w:hAnsi="Arial"/>
              </w:rPr>
            </w:pPr>
            <w:r>
              <w:rPr>
                <w:rFonts w:ascii="Arial" w:hAnsi="Arial"/>
              </w:rPr>
              <w:fldChar w:fldCharType="begin">
                <w:ffData>
                  <w:name w:val="Text3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tcBorders>
              <w:left w:val="nil"/>
            </w:tcBorders>
          </w:tcPr>
          <w:p w:rsidR="00485B2B" w:rsidRDefault="00485B2B" w:rsidP="00A61476">
            <w:pPr>
              <w:rPr>
                <w:rFonts w:ascii="Arial" w:hAnsi="Arial"/>
              </w:rPr>
            </w:pPr>
          </w:p>
        </w:tc>
        <w:tc>
          <w:tcPr>
            <w:tcW w:w="1816" w:type="dxa"/>
            <w:tcBorders>
              <w:bottom w:val="single" w:sz="6" w:space="0" w:color="auto"/>
              <w:right w:val="single" w:sz="6" w:space="0" w:color="auto"/>
            </w:tcBorders>
          </w:tcPr>
          <w:p w:rsidR="00485B2B" w:rsidRDefault="00485B2B" w:rsidP="00A61476">
            <w:pPr>
              <w:jc w:val="center"/>
              <w:rPr>
                <w:rFonts w:ascii="Arial" w:hAnsi="Arial"/>
              </w:rPr>
            </w:pPr>
            <w:r>
              <w:rPr>
                <w:rFonts w:ascii="Arial" w:hAnsi="Arial"/>
              </w:rPr>
              <w:fldChar w:fldCharType="begin">
                <w:ffData>
                  <w:name w:val="Text3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85B2B" w:rsidTr="00A61476">
        <w:tc>
          <w:tcPr>
            <w:tcW w:w="3348" w:type="dxa"/>
          </w:tcPr>
          <w:p w:rsidR="00485B2B" w:rsidRDefault="00485B2B" w:rsidP="00A61476">
            <w:pPr>
              <w:jc w:val="center"/>
              <w:rPr>
                <w:rFonts w:ascii="Arial Narrow" w:hAnsi="Arial Narrow"/>
                <w:sz w:val="12"/>
              </w:rPr>
            </w:pPr>
            <w:r>
              <w:rPr>
                <w:rFonts w:ascii="Arial Narrow" w:hAnsi="Arial Narrow"/>
                <w:sz w:val="12"/>
              </w:rPr>
              <w:t>Full Name - First Middle Last and Suffix, if applicable</w:t>
            </w:r>
          </w:p>
        </w:tc>
        <w:tc>
          <w:tcPr>
            <w:tcW w:w="252" w:type="dxa"/>
          </w:tcPr>
          <w:p w:rsidR="00485B2B" w:rsidRDefault="00485B2B" w:rsidP="00A61476">
            <w:pPr>
              <w:rPr>
                <w:rFonts w:ascii="Arial Narrow" w:hAnsi="Arial Narrow"/>
                <w:sz w:val="12"/>
              </w:rPr>
            </w:pPr>
          </w:p>
        </w:tc>
        <w:tc>
          <w:tcPr>
            <w:tcW w:w="3888" w:type="dxa"/>
          </w:tcPr>
          <w:p w:rsidR="00485B2B" w:rsidRDefault="00485B2B" w:rsidP="00A61476">
            <w:pPr>
              <w:jc w:val="center"/>
              <w:rPr>
                <w:rFonts w:ascii="Arial Narrow" w:hAnsi="Arial Narrow"/>
                <w:sz w:val="12"/>
              </w:rPr>
            </w:pPr>
            <w:r>
              <w:rPr>
                <w:rFonts w:ascii="Arial Narrow" w:hAnsi="Arial Narrow"/>
                <w:sz w:val="12"/>
              </w:rPr>
              <w:t>Street Address</w:t>
            </w:r>
          </w:p>
        </w:tc>
        <w:tc>
          <w:tcPr>
            <w:tcW w:w="236" w:type="dxa"/>
          </w:tcPr>
          <w:p w:rsidR="00485B2B" w:rsidRDefault="00485B2B" w:rsidP="00A61476">
            <w:pPr>
              <w:rPr>
                <w:rFonts w:ascii="Arial Narrow" w:hAnsi="Arial Narrow"/>
                <w:sz w:val="12"/>
              </w:rPr>
            </w:pPr>
          </w:p>
        </w:tc>
        <w:tc>
          <w:tcPr>
            <w:tcW w:w="1816" w:type="dxa"/>
          </w:tcPr>
          <w:p w:rsidR="00485B2B" w:rsidRDefault="00485B2B" w:rsidP="00A61476">
            <w:pPr>
              <w:jc w:val="center"/>
              <w:rPr>
                <w:rFonts w:ascii="Arial Narrow" w:hAnsi="Arial Narrow"/>
                <w:sz w:val="12"/>
              </w:rPr>
            </w:pPr>
            <w:r>
              <w:rPr>
                <w:rFonts w:ascii="Arial Narrow" w:hAnsi="Arial Narrow"/>
                <w:sz w:val="12"/>
              </w:rPr>
              <w:t>County</w:t>
            </w:r>
          </w:p>
        </w:tc>
      </w:tr>
    </w:tbl>
    <w:p w:rsidR="00485B2B" w:rsidRDefault="00485B2B" w:rsidP="00485B2B">
      <w:pPr>
        <w:rPr>
          <w:rFonts w:ascii="Arial" w:hAnsi="Arial"/>
          <w:sz w:val="16"/>
        </w:rPr>
      </w:pPr>
    </w:p>
    <w:p w:rsidR="00485B2B" w:rsidRDefault="00485B2B" w:rsidP="00485B2B">
      <w:pPr>
        <w:rPr>
          <w:rFonts w:ascii="Arial" w:hAnsi="Arial"/>
          <w:sz w:val="16"/>
        </w:rPr>
      </w:pPr>
    </w:p>
    <w:tbl>
      <w:tblPr>
        <w:tblW w:w="0" w:type="auto"/>
        <w:tblLayout w:type="fixed"/>
        <w:tblLook w:val="0000" w:firstRow="0" w:lastRow="0" w:firstColumn="0" w:lastColumn="0" w:noHBand="0" w:noVBand="0"/>
      </w:tblPr>
      <w:tblGrid>
        <w:gridCol w:w="3348"/>
        <w:gridCol w:w="252"/>
        <w:gridCol w:w="3888"/>
        <w:gridCol w:w="236"/>
        <w:gridCol w:w="1816"/>
      </w:tblGrid>
      <w:tr w:rsidR="00485B2B" w:rsidTr="00A61476">
        <w:tc>
          <w:tcPr>
            <w:tcW w:w="3348" w:type="dxa"/>
            <w:tcBorders>
              <w:bottom w:val="single" w:sz="6" w:space="0" w:color="auto"/>
              <w:right w:val="single" w:sz="6" w:space="0" w:color="auto"/>
            </w:tcBorders>
          </w:tcPr>
          <w:p w:rsidR="00485B2B" w:rsidRDefault="00485B2B" w:rsidP="00A61476">
            <w:pPr>
              <w:jc w:val="center"/>
              <w:rPr>
                <w:rFonts w:ascii="Arial" w:hAnsi="Arial"/>
              </w:rPr>
            </w:pPr>
            <w:r>
              <w:rPr>
                <w:rFonts w:ascii="Arial" w:hAnsi="Arial"/>
              </w:rPr>
              <w:fldChar w:fldCharType="begin">
                <w:ffData>
                  <w:name w:val="Text3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52" w:type="dxa"/>
            <w:tcBorders>
              <w:left w:val="nil"/>
            </w:tcBorders>
          </w:tcPr>
          <w:p w:rsidR="00485B2B" w:rsidRDefault="00485B2B" w:rsidP="00A61476">
            <w:pPr>
              <w:rPr>
                <w:rFonts w:ascii="Arial" w:hAnsi="Arial"/>
              </w:rPr>
            </w:pPr>
          </w:p>
        </w:tc>
        <w:tc>
          <w:tcPr>
            <w:tcW w:w="3888" w:type="dxa"/>
            <w:tcBorders>
              <w:bottom w:val="single" w:sz="6" w:space="0" w:color="auto"/>
              <w:right w:val="single" w:sz="6" w:space="0" w:color="auto"/>
            </w:tcBorders>
          </w:tcPr>
          <w:p w:rsidR="00485B2B" w:rsidRDefault="00485B2B" w:rsidP="00A61476">
            <w:pPr>
              <w:jc w:val="center"/>
              <w:rPr>
                <w:rFonts w:ascii="Arial" w:hAnsi="Arial"/>
              </w:rPr>
            </w:pPr>
            <w:r>
              <w:rPr>
                <w:rFonts w:ascii="Arial" w:hAnsi="Arial"/>
              </w:rPr>
              <w:fldChar w:fldCharType="begin">
                <w:ffData>
                  <w:name w:val="Text3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tcBorders>
              <w:left w:val="nil"/>
            </w:tcBorders>
          </w:tcPr>
          <w:p w:rsidR="00485B2B" w:rsidRDefault="00485B2B" w:rsidP="00A61476">
            <w:pPr>
              <w:rPr>
                <w:rFonts w:ascii="Arial" w:hAnsi="Arial"/>
              </w:rPr>
            </w:pPr>
          </w:p>
        </w:tc>
        <w:tc>
          <w:tcPr>
            <w:tcW w:w="1816" w:type="dxa"/>
            <w:tcBorders>
              <w:bottom w:val="single" w:sz="6" w:space="0" w:color="auto"/>
              <w:right w:val="single" w:sz="6" w:space="0" w:color="auto"/>
            </w:tcBorders>
          </w:tcPr>
          <w:p w:rsidR="00485B2B" w:rsidRDefault="00485B2B" w:rsidP="00A61476">
            <w:pPr>
              <w:jc w:val="center"/>
              <w:rPr>
                <w:rFonts w:ascii="Arial" w:hAnsi="Arial"/>
              </w:rPr>
            </w:pPr>
            <w:r>
              <w:rPr>
                <w:rFonts w:ascii="Arial" w:hAnsi="Arial"/>
              </w:rPr>
              <w:fldChar w:fldCharType="begin">
                <w:ffData>
                  <w:name w:val="Text3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85B2B" w:rsidTr="00A61476">
        <w:tc>
          <w:tcPr>
            <w:tcW w:w="3348" w:type="dxa"/>
          </w:tcPr>
          <w:p w:rsidR="00485B2B" w:rsidRDefault="00485B2B" w:rsidP="00A61476">
            <w:pPr>
              <w:jc w:val="center"/>
              <w:rPr>
                <w:rFonts w:ascii="Arial Narrow" w:hAnsi="Arial Narrow"/>
                <w:sz w:val="12"/>
              </w:rPr>
            </w:pPr>
            <w:r>
              <w:rPr>
                <w:rFonts w:ascii="Arial Narrow" w:hAnsi="Arial Narrow"/>
                <w:sz w:val="12"/>
              </w:rPr>
              <w:t>Full Name - First Middle Last and Suffix, if applicable</w:t>
            </w:r>
          </w:p>
        </w:tc>
        <w:tc>
          <w:tcPr>
            <w:tcW w:w="252" w:type="dxa"/>
          </w:tcPr>
          <w:p w:rsidR="00485B2B" w:rsidRDefault="00485B2B" w:rsidP="00A61476">
            <w:pPr>
              <w:rPr>
                <w:rFonts w:ascii="Arial Narrow" w:hAnsi="Arial Narrow"/>
                <w:sz w:val="12"/>
              </w:rPr>
            </w:pPr>
          </w:p>
        </w:tc>
        <w:tc>
          <w:tcPr>
            <w:tcW w:w="3888" w:type="dxa"/>
          </w:tcPr>
          <w:p w:rsidR="00485B2B" w:rsidRDefault="00485B2B" w:rsidP="00A61476">
            <w:pPr>
              <w:jc w:val="center"/>
              <w:rPr>
                <w:rFonts w:ascii="Arial Narrow" w:hAnsi="Arial Narrow"/>
                <w:sz w:val="12"/>
              </w:rPr>
            </w:pPr>
            <w:r>
              <w:rPr>
                <w:rFonts w:ascii="Arial Narrow" w:hAnsi="Arial Narrow"/>
                <w:sz w:val="12"/>
              </w:rPr>
              <w:t>Street Address</w:t>
            </w:r>
          </w:p>
        </w:tc>
        <w:tc>
          <w:tcPr>
            <w:tcW w:w="236" w:type="dxa"/>
          </w:tcPr>
          <w:p w:rsidR="00485B2B" w:rsidRDefault="00485B2B" w:rsidP="00A61476">
            <w:pPr>
              <w:rPr>
                <w:rFonts w:ascii="Arial Narrow" w:hAnsi="Arial Narrow"/>
                <w:sz w:val="12"/>
              </w:rPr>
            </w:pPr>
          </w:p>
        </w:tc>
        <w:tc>
          <w:tcPr>
            <w:tcW w:w="1816" w:type="dxa"/>
          </w:tcPr>
          <w:p w:rsidR="00485B2B" w:rsidRDefault="00485B2B" w:rsidP="00A61476">
            <w:pPr>
              <w:jc w:val="center"/>
              <w:rPr>
                <w:rFonts w:ascii="Arial Narrow" w:hAnsi="Arial Narrow"/>
                <w:sz w:val="12"/>
              </w:rPr>
            </w:pPr>
            <w:r>
              <w:rPr>
                <w:rFonts w:ascii="Arial Narrow" w:hAnsi="Arial Narrow"/>
                <w:sz w:val="12"/>
              </w:rPr>
              <w:t>County</w:t>
            </w:r>
          </w:p>
        </w:tc>
      </w:tr>
    </w:tbl>
    <w:p w:rsidR="00485B2B" w:rsidRDefault="00485B2B" w:rsidP="00485B2B">
      <w:pPr>
        <w:rPr>
          <w:rFonts w:ascii="Arial" w:hAnsi="Arial"/>
          <w:sz w:val="16"/>
        </w:rPr>
      </w:pPr>
    </w:p>
    <w:p w:rsidR="00485B2B" w:rsidRDefault="00485B2B" w:rsidP="00485B2B">
      <w:pPr>
        <w:rPr>
          <w:rFonts w:ascii="Arial" w:hAnsi="Arial"/>
          <w:sz w:val="16"/>
        </w:rPr>
      </w:pPr>
    </w:p>
    <w:tbl>
      <w:tblPr>
        <w:tblW w:w="0" w:type="auto"/>
        <w:tblLayout w:type="fixed"/>
        <w:tblLook w:val="0000" w:firstRow="0" w:lastRow="0" w:firstColumn="0" w:lastColumn="0" w:noHBand="0" w:noVBand="0"/>
      </w:tblPr>
      <w:tblGrid>
        <w:gridCol w:w="3348"/>
        <w:gridCol w:w="252"/>
        <w:gridCol w:w="3888"/>
        <w:gridCol w:w="236"/>
        <w:gridCol w:w="1816"/>
      </w:tblGrid>
      <w:tr w:rsidR="00485B2B" w:rsidTr="00A61476">
        <w:tc>
          <w:tcPr>
            <w:tcW w:w="3348" w:type="dxa"/>
            <w:tcBorders>
              <w:bottom w:val="single" w:sz="6" w:space="0" w:color="auto"/>
              <w:right w:val="single" w:sz="6" w:space="0" w:color="auto"/>
            </w:tcBorders>
          </w:tcPr>
          <w:p w:rsidR="00485B2B" w:rsidRDefault="00485B2B" w:rsidP="00A61476">
            <w:pPr>
              <w:jc w:val="center"/>
              <w:rPr>
                <w:rFonts w:ascii="Arial" w:hAnsi="Arial"/>
              </w:rPr>
            </w:pPr>
            <w:r>
              <w:rPr>
                <w:rFonts w:ascii="Arial" w:hAnsi="Arial"/>
              </w:rPr>
              <w:fldChar w:fldCharType="begin">
                <w:ffData>
                  <w:name w:val="Text3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52" w:type="dxa"/>
            <w:tcBorders>
              <w:left w:val="nil"/>
            </w:tcBorders>
          </w:tcPr>
          <w:p w:rsidR="00485B2B" w:rsidRDefault="00485B2B" w:rsidP="00A61476">
            <w:pPr>
              <w:rPr>
                <w:rFonts w:ascii="Arial" w:hAnsi="Arial"/>
              </w:rPr>
            </w:pPr>
          </w:p>
        </w:tc>
        <w:tc>
          <w:tcPr>
            <w:tcW w:w="3888" w:type="dxa"/>
            <w:tcBorders>
              <w:bottom w:val="single" w:sz="6" w:space="0" w:color="auto"/>
              <w:right w:val="single" w:sz="6" w:space="0" w:color="auto"/>
            </w:tcBorders>
          </w:tcPr>
          <w:p w:rsidR="00485B2B" w:rsidRDefault="00485B2B" w:rsidP="00A61476">
            <w:pPr>
              <w:jc w:val="center"/>
              <w:rPr>
                <w:rFonts w:ascii="Arial" w:hAnsi="Arial"/>
              </w:rPr>
            </w:pPr>
            <w:r>
              <w:rPr>
                <w:rFonts w:ascii="Arial" w:hAnsi="Arial"/>
              </w:rPr>
              <w:fldChar w:fldCharType="begin">
                <w:ffData>
                  <w:name w:val="Text3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tcBorders>
              <w:left w:val="nil"/>
            </w:tcBorders>
          </w:tcPr>
          <w:p w:rsidR="00485B2B" w:rsidRDefault="00485B2B" w:rsidP="00A61476">
            <w:pPr>
              <w:rPr>
                <w:rFonts w:ascii="Arial" w:hAnsi="Arial"/>
              </w:rPr>
            </w:pPr>
          </w:p>
        </w:tc>
        <w:tc>
          <w:tcPr>
            <w:tcW w:w="1816" w:type="dxa"/>
            <w:tcBorders>
              <w:bottom w:val="single" w:sz="6" w:space="0" w:color="auto"/>
              <w:right w:val="single" w:sz="6" w:space="0" w:color="auto"/>
            </w:tcBorders>
          </w:tcPr>
          <w:p w:rsidR="00485B2B" w:rsidRDefault="00485B2B" w:rsidP="00A61476">
            <w:pPr>
              <w:jc w:val="center"/>
              <w:rPr>
                <w:rFonts w:ascii="Arial" w:hAnsi="Arial"/>
              </w:rPr>
            </w:pPr>
            <w:r>
              <w:rPr>
                <w:rFonts w:ascii="Arial" w:hAnsi="Arial"/>
              </w:rPr>
              <w:fldChar w:fldCharType="begin">
                <w:ffData>
                  <w:name w:val="Text3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85B2B" w:rsidTr="00A61476">
        <w:tc>
          <w:tcPr>
            <w:tcW w:w="3348" w:type="dxa"/>
          </w:tcPr>
          <w:p w:rsidR="00485B2B" w:rsidRDefault="00485B2B" w:rsidP="00A61476">
            <w:pPr>
              <w:jc w:val="center"/>
              <w:rPr>
                <w:rFonts w:ascii="Arial Narrow" w:hAnsi="Arial Narrow"/>
                <w:sz w:val="12"/>
              </w:rPr>
            </w:pPr>
            <w:r>
              <w:rPr>
                <w:rFonts w:ascii="Arial Narrow" w:hAnsi="Arial Narrow"/>
                <w:sz w:val="12"/>
              </w:rPr>
              <w:t>Full Name - First Middle Last and Suffix, if applicable</w:t>
            </w:r>
          </w:p>
        </w:tc>
        <w:tc>
          <w:tcPr>
            <w:tcW w:w="252" w:type="dxa"/>
          </w:tcPr>
          <w:p w:rsidR="00485B2B" w:rsidRDefault="00485B2B" w:rsidP="00A61476">
            <w:pPr>
              <w:rPr>
                <w:rFonts w:ascii="Arial Narrow" w:hAnsi="Arial Narrow"/>
                <w:sz w:val="12"/>
              </w:rPr>
            </w:pPr>
          </w:p>
        </w:tc>
        <w:tc>
          <w:tcPr>
            <w:tcW w:w="3888" w:type="dxa"/>
          </w:tcPr>
          <w:p w:rsidR="00485B2B" w:rsidRDefault="00485B2B" w:rsidP="00A61476">
            <w:pPr>
              <w:jc w:val="center"/>
              <w:rPr>
                <w:rFonts w:ascii="Arial Narrow" w:hAnsi="Arial Narrow"/>
                <w:sz w:val="12"/>
              </w:rPr>
            </w:pPr>
            <w:r>
              <w:rPr>
                <w:rFonts w:ascii="Arial Narrow" w:hAnsi="Arial Narrow"/>
                <w:sz w:val="12"/>
              </w:rPr>
              <w:t>Street Address</w:t>
            </w:r>
          </w:p>
        </w:tc>
        <w:tc>
          <w:tcPr>
            <w:tcW w:w="236" w:type="dxa"/>
          </w:tcPr>
          <w:p w:rsidR="00485B2B" w:rsidRDefault="00485B2B" w:rsidP="00A61476">
            <w:pPr>
              <w:rPr>
                <w:rFonts w:ascii="Arial Narrow" w:hAnsi="Arial Narrow"/>
                <w:sz w:val="12"/>
              </w:rPr>
            </w:pPr>
          </w:p>
        </w:tc>
        <w:tc>
          <w:tcPr>
            <w:tcW w:w="1816" w:type="dxa"/>
          </w:tcPr>
          <w:p w:rsidR="00485B2B" w:rsidRDefault="00485B2B" w:rsidP="00A61476">
            <w:pPr>
              <w:jc w:val="center"/>
              <w:rPr>
                <w:rFonts w:ascii="Arial Narrow" w:hAnsi="Arial Narrow"/>
                <w:sz w:val="12"/>
              </w:rPr>
            </w:pPr>
            <w:r>
              <w:rPr>
                <w:rFonts w:ascii="Arial Narrow" w:hAnsi="Arial Narrow"/>
                <w:sz w:val="12"/>
              </w:rPr>
              <w:t>County</w:t>
            </w:r>
          </w:p>
        </w:tc>
      </w:tr>
    </w:tbl>
    <w:p w:rsidR="00485B2B" w:rsidRDefault="00485B2B" w:rsidP="00485B2B">
      <w:pPr>
        <w:rPr>
          <w:rFonts w:ascii="Arial" w:hAnsi="Arial"/>
          <w:sz w:val="16"/>
        </w:rPr>
      </w:pPr>
    </w:p>
    <w:p w:rsidR="00485B2B" w:rsidRDefault="00485B2B" w:rsidP="00485B2B">
      <w:pPr>
        <w:rPr>
          <w:rFonts w:ascii="Arial" w:hAnsi="Arial"/>
          <w:sz w:val="16"/>
        </w:rPr>
      </w:pPr>
    </w:p>
    <w:tbl>
      <w:tblPr>
        <w:tblW w:w="0" w:type="auto"/>
        <w:tblLayout w:type="fixed"/>
        <w:tblLook w:val="0000" w:firstRow="0" w:lastRow="0" w:firstColumn="0" w:lastColumn="0" w:noHBand="0" w:noVBand="0"/>
      </w:tblPr>
      <w:tblGrid>
        <w:gridCol w:w="9540"/>
      </w:tblGrid>
      <w:tr w:rsidR="00485B2B" w:rsidTr="00A61476">
        <w:tc>
          <w:tcPr>
            <w:tcW w:w="9540" w:type="dxa"/>
          </w:tcPr>
          <w:p w:rsidR="00485B2B" w:rsidRDefault="00485B2B" w:rsidP="00A61476">
            <w:pPr>
              <w:rPr>
                <w:rFonts w:ascii="Arial" w:hAnsi="Arial"/>
              </w:rPr>
            </w:pPr>
            <w:r>
              <w:rPr>
                <w:rFonts w:ascii="Arial" w:hAnsi="Arial"/>
              </w:rPr>
              <w:t>by placing a copy of this Notice in a sealed envelope and mailing it first class, postage pre-paid to each</w:t>
            </w:r>
          </w:p>
        </w:tc>
      </w:tr>
      <w:tr w:rsidR="00485B2B" w:rsidTr="00A61476">
        <w:tc>
          <w:tcPr>
            <w:tcW w:w="9540" w:type="dxa"/>
          </w:tcPr>
          <w:p w:rsidR="00485B2B" w:rsidRDefault="00485B2B" w:rsidP="00A61476">
            <w:pPr>
              <w:rPr>
                <w:rFonts w:ascii="Arial Narrow" w:hAnsi="Arial Narrow"/>
                <w:sz w:val="12"/>
              </w:rPr>
            </w:pPr>
          </w:p>
        </w:tc>
      </w:tr>
    </w:tbl>
    <w:p w:rsidR="00485B2B" w:rsidRDefault="00485B2B" w:rsidP="00485B2B">
      <w:pPr>
        <w:rPr>
          <w:rFonts w:ascii="Arial" w:hAnsi="Arial"/>
          <w:sz w:val="16"/>
        </w:rPr>
      </w:pPr>
    </w:p>
    <w:tbl>
      <w:tblPr>
        <w:tblW w:w="0" w:type="auto"/>
        <w:tblLayout w:type="fixed"/>
        <w:tblLook w:val="0000" w:firstRow="0" w:lastRow="0" w:firstColumn="0" w:lastColumn="0" w:noHBand="0" w:noVBand="0"/>
      </w:tblPr>
      <w:tblGrid>
        <w:gridCol w:w="9540"/>
      </w:tblGrid>
      <w:tr w:rsidR="00485B2B" w:rsidTr="00A61476">
        <w:tc>
          <w:tcPr>
            <w:tcW w:w="9540" w:type="dxa"/>
          </w:tcPr>
          <w:p w:rsidR="00485B2B" w:rsidRDefault="00485B2B" w:rsidP="00A61476">
            <w:pPr>
              <w:rPr>
                <w:rFonts w:ascii="Arial" w:hAnsi="Arial"/>
              </w:rPr>
            </w:pPr>
            <w:r>
              <w:rPr>
                <w:rFonts w:ascii="Arial" w:hAnsi="Arial"/>
              </w:rPr>
              <w:t xml:space="preserve">person as listed above.  There is a delivery service by </w:t>
            </w:r>
            <w:smartTag w:uri="urn:schemas-microsoft-com:office:smarttags" w:element="country-region">
              <w:smartTag w:uri="urn:schemas-microsoft-com:office:smarttags" w:element="place">
                <w:r>
                  <w:rPr>
                    <w:rFonts w:ascii="Arial" w:hAnsi="Arial"/>
                  </w:rPr>
                  <w:t>United States</w:t>
                </w:r>
              </w:smartTag>
            </w:smartTag>
            <w:r>
              <w:rPr>
                <w:rFonts w:ascii="Arial" w:hAnsi="Arial"/>
              </w:rPr>
              <w:t xml:space="preserve"> mail at each of the places so</w:t>
            </w:r>
          </w:p>
        </w:tc>
      </w:tr>
      <w:tr w:rsidR="00485B2B" w:rsidTr="00A61476">
        <w:tc>
          <w:tcPr>
            <w:tcW w:w="9540" w:type="dxa"/>
          </w:tcPr>
          <w:p w:rsidR="00485B2B" w:rsidRDefault="00485B2B" w:rsidP="00A61476">
            <w:pPr>
              <w:rPr>
                <w:rFonts w:ascii="Arial Narrow" w:hAnsi="Arial Narrow"/>
                <w:sz w:val="12"/>
              </w:rPr>
            </w:pPr>
          </w:p>
        </w:tc>
      </w:tr>
    </w:tbl>
    <w:p w:rsidR="00485B2B" w:rsidRDefault="00485B2B" w:rsidP="00485B2B">
      <w:pPr>
        <w:rPr>
          <w:rFonts w:ascii="Arial" w:hAnsi="Arial"/>
          <w:sz w:val="16"/>
        </w:rPr>
      </w:pPr>
    </w:p>
    <w:tbl>
      <w:tblPr>
        <w:tblW w:w="0" w:type="auto"/>
        <w:tblLayout w:type="fixed"/>
        <w:tblLook w:val="0000" w:firstRow="0" w:lastRow="0" w:firstColumn="0" w:lastColumn="0" w:noHBand="0" w:noVBand="0"/>
      </w:tblPr>
      <w:tblGrid>
        <w:gridCol w:w="9540"/>
      </w:tblGrid>
      <w:tr w:rsidR="00485B2B" w:rsidTr="00A61476">
        <w:tc>
          <w:tcPr>
            <w:tcW w:w="9540" w:type="dxa"/>
          </w:tcPr>
          <w:p w:rsidR="00485B2B" w:rsidRDefault="00485B2B" w:rsidP="00A61476">
            <w:pPr>
              <w:rPr>
                <w:rFonts w:ascii="Arial" w:hAnsi="Arial"/>
              </w:rPr>
            </w:pPr>
            <w:r>
              <w:rPr>
                <w:rFonts w:ascii="Arial" w:hAnsi="Arial"/>
              </w:rPr>
              <w:t>addressed, or there is a regular communication by mail between the place of mailing and each of the</w:t>
            </w:r>
          </w:p>
        </w:tc>
      </w:tr>
      <w:tr w:rsidR="00485B2B" w:rsidTr="00A61476">
        <w:tc>
          <w:tcPr>
            <w:tcW w:w="9540" w:type="dxa"/>
          </w:tcPr>
          <w:p w:rsidR="00485B2B" w:rsidRDefault="00485B2B" w:rsidP="00A61476">
            <w:pPr>
              <w:rPr>
                <w:rFonts w:ascii="Arial Narrow" w:hAnsi="Arial Narrow"/>
                <w:sz w:val="12"/>
              </w:rPr>
            </w:pPr>
          </w:p>
        </w:tc>
      </w:tr>
    </w:tbl>
    <w:p w:rsidR="00485B2B" w:rsidRDefault="00485B2B" w:rsidP="00485B2B">
      <w:pPr>
        <w:rPr>
          <w:rFonts w:ascii="Arial" w:hAnsi="Arial"/>
          <w:sz w:val="16"/>
        </w:rPr>
      </w:pPr>
    </w:p>
    <w:tbl>
      <w:tblPr>
        <w:tblW w:w="0" w:type="auto"/>
        <w:tblLayout w:type="fixed"/>
        <w:tblLook w:val="0000" w:firstRow="0" w:lastRow="0" w:firstColumn="0" w:lastColumn="0" w:noHBand="0" w:noVBand="0"/>
      </w:tblPr>
      <w:tblGrid>
        <w:gridCol w:w="2178"/>
      </w:tblGrid>
      <w:tr w:rsidR="00485B2B" w:rsidTr="00A61476">
        <w:tc>
          <w:tcPr>
            <w:tcW w:w="2178" w:type="dxa"/>
          </w:tcPr>
          <w:p w:rsidR="00485B2B" w:rsidRDefault="00485B2B" w:rsidP="00A61476">
            <w:pPr>
              <w:rPr>
                <w:rFonts w:ascii="Arial" w:hAnsi="Arial"/>
              </w:rPr>
            </w:pPr>
            <w:r>
              <w:rPr>
                <w:rFonts w:ascii="Arial" w:hAnsi="Arial"/>
              </w:rPr>
              <w:t>places so addressed.</w:t>
            </w:r>
          </w:p>
        </w:tc>
      </w:tr>
      <w:tr w:rsidR="00485B2B" w:rsidTr="00A61476">
        <w:tc>
          <w:tcPr>
            <w:tcW w:w="2178" w:type="dxa"/>
          </w:tcPr>
          <w:p w:rsidR="00485B2B" w:rsidRDefault="00485B2B" w:rsidP="00A61476">
            <w:pPr>
              <w:rPr>
                <w:rFonts w:ascii="Arial Narrow" w:hAnsi="Arial Narrow"/>
                <w:sz w:val="12"/>
              </w:rPr>
            </w:pPr>
          </w:p>
        </w:tc>
      </w:tr>
    </w:tbl>
    <w:p w:rsidR="00485B2B" w:rsidRDefault="00485B2B" w:rsidP="00485B2B">
      <w:pPr>
        <w:rPr>
          <w:rFonts w:ascii="Arial" w:hAnsi="Arial"/>
          <w:sz w:val="16"/>
        </w:rPr>
      </w:pPr>
    </w:p>
    <w:p w:rsidR="00485B2B" w:rsidRDefault="00485B2B" w:rsidP="00485B2B">
      <w:pPr>
        <w:rPr>
          <w:rFonts w:ascii="Arial" w:hAnsi="Arial"/>
          <w:sz w:val="16"/>
        </w:rPr>
      </w:pPr>
    </w:p>
    <w:p w:rsidR="00485B2B" w:rsidRDefault="00485B2B" w:rsidP="00485B2B">
      <w:pPr>
        <w:rPr>
          <w:rFonts w:ascii="Arial" w:hAnsi="Arial"/>
          <w:sz w:val="16"/>
        </w:rPr>
      </w:pPr>
    </w:p>
    <w:p w:rsidR="00485B2B" w:rsidRDefault="00485B2B" w:rsidP="00485B2B">
      <w:pPr>
        <w:rPr>
          <w:rFonts w:ascii="Arial" w:hAnsi="Arial"/>
          <w:sz w:val="16"/>
        </w:rPr>
      </w:pPr>
    </w:p>
    <w:p w:rsidR="00485B2B" w:rsidRDefault="00485B2B" w:rsidP="00485B2B">
      <w:pPr>
        <w:rPr>
          <w:rFonts w:ascii="Arial" w:hAnsi="Arial"/>
          <w:sz w:val="16"/>
        </w:rPr>
      </w:pPr>
    </w:p>
    <w:tbl>
      <w:tblPr>
        <w:tblW w:w="0" w:type="auto"/>
        <w:tblLayout w:type="fixed"/>
        <w:tblLook w:val="0000" w:firstRow="0" w:lastRow="0" w:firstColumn="0" w:lastColumn="0" w:noHBand="0" w:noVBand="0"/>
      </w:tblPr>
      <w:tblGrid>
        <w:gridCol w:w="3744"/>
        <w:gridCol w:w="1611"/>
        <w:gridCol w:w="783"/>
        <w:gridCol w:w="3166"/>
        <w:gridCol w:w="236"/>
      </w:tblGrid>
      <w:tr w:rsidR="00485B2B" w:rsidTr="00A61476">
        <w:tc>
          <w:tcPr>
            <w:tcW w:w="3744" w:type="dxa"/>
          </w:tcPr>
          <w:p w:rsidR="00485B2B" w:rsidRDefault="00485B2B" w:rsidP="00A61476">
            <w:pPr>
              <w:rPr>
                <w:rFonts w:ascii="Arial" w:hAnsi="Arial"/>
                <w:i/>
              </w:rPr>
            </w:pPr>
            <w:r>
              <w:rPr>
                <w:rFonts w:ascii="Arial" w:hAnsi="Arial"/>
                <w:i/>
              </w:rPr>
              <w:t>Subscribed and sworn to before me this</w:t>
            </w:r>
          </w:p>
        </w:tc>
        <w:tc>
          <w:tcPr>
            <w:tcW w:w="1611" w:type="dxa"/>
            <w:tcBorders>
              <w:bottom w:val="single" w:sz="6" w:space="0" w:color="auto"/>
            </w:tcBorders>
          </w:tcPr>
          <w:p w:rsidR="00485B2B" w:rsidRDefault="00485B2B" w:rsidP="00A61476">
            <w:pPr>
              <w:jc w:val="center"/>
              <w:rPr>
                <w:rFonts w:ascii="Arial" w:hAnsi="Arial"/>
              </w:rPr>
            </w:pPr>
            <w:r>
              <w:rPr>
                <w:rFonts w:ascii="Arial" w:hAnsi="Arial"/>
              </w:rPr>
              <w:fldChar w:fldCharType="begin">
                <w:ffData>
                  <w:name w:val="Text35"/>
                  <w:enabled/>
                  <w:calcOnExit w:val="0"/>
                  <w:textInput/>
                </w:ffData>
              </w:fldChar>
            </w:r>
            <w:bookmarkStart w:id="37" w:name="Text3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7"/>
          </w:p>
        </w:tc>
        <w:tc>
          <w:tcPr>
            <w:tcW w:w="783" w:type="dxa"/>
          </w:tcPr>
          <w:p w:rsidR="00485B2B" w:rsidRDefault="00485B2B" w:rsidP="00A61476">
            <w:pPr>
              <w:rPr>
                <w:rFonts w:ascii="Arial" w:hAnsi="Arial"/>
                <w:i/>
              </w:rPr>
            </w:pPr>
            <w:r>
              <w:rPr>
                <w:rFonts w:ascii="Arial" w:hAnsi="Arial"/>
                <w:i/>
              </w:rPr>
              <w:t>day of</w:t>
            </w:r>
          </w:p>
        </w:tc>
        <w:tc>
          <w:tcPr>
            <w:tcW w:w="3166" w:type="dxa"/>
            <w:tcBorders>
              <w:bottom w:val="single" w:sz="6" w:space="0" w:color="auto"/>
            </w:tcBorders>
          </w:tcPr>
          <w:p w:rsidR="00485B2B" w:rsidRDefault="00485B2B" w:rsidP="00A61476">
            <w:pPr>
              <w:jc w:val="center"/>
              <w:rPr>
                <w:rFonts w:ascii="Arial" w:hAnsi="Arial"/>
              </w:rPr>
            </w:pPr>
            <w:r>
              <w:rPr>
                <w:rFonts w:ascii="Arial" w:hAnsi="Arial"/>
              </w:rPr>
              <w:fldChar w:fldCharType="begin">
                <w:ffData>
                  <w:name w:val="Text36"/>
                  <w:enabled/>
                  <w:calcOnExit w:val="0"/>
                  <w:textInput/>
                </w:ffData>
              </w:fldChar>
            </w:r>
            <w:bookmarkStart w:id="38" w:name="Text3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8"/>
          </w:p>
        </w:tc>
        <w:tc>
          <w:tcPr>
            <w:tcW w:w="236" w:type="dxa"/>
          </w:tcPr>
          <w:p w:rsidR="00485B2B" w:rsidRDefault="00485B2B" w:rsidP="00A61476">
            <w:pPr>
              <w:rPr>
                <w:rFonts w:ascii="Arial" w:hAnsi="Arial"/>
              </w:rPr>
            </w:pPr>
            <w:r>
              <w:rPr>
                <w:rFonts w:ascii="Arial" w:hAnsi="Arial"/>
              </w:rPr>
              <w:t>.</w:t>
            </w:r>
          </w:p>
        </w:tc>
      </w:tr>
      <w:tr w:rsidR="00485B2B" w:rsidTr="00A61476">
        <w:tc>
          <w:tcPr>
            <w:tcW w:w="3744" w:type="dxa"/>
          </w:tcPr>
          <w:p w:rsidR="00485B2B" w:rsidRDefault="00485B2B" w:rsidP="00A61476">
            <w:pPr>
              <w:rPr>
                <w:rFonts w:ascii="Arial Narrow" w:hAnsi="Arial Narrow"/>
                <w:sz w:val="12"/>
              </w:rPr>
            </w:pPr>
          </w:p>
        </w:tc>
        <w:tc>
          <w:tcPr>
            <w:tcW w:w="1611" w:type="dxa"/>
          </w:tcPr>
          <w:p w:rsidR="00485B2B" w:rsidRDefault="00485B2B" w:rsidP="00A61476">
            <w:pPr>
              <w:jc w:val="center"/>
              <w:rPr>
                <w:rFonts w:ascii="Arial Narrow" w:hAnsi="Arial Narrow"/>
                <w:sz w:val="12"/>
              </w:rPr>
            </w:pPr>
            <w:r>
              <w:rPr>
                <w:rFonts w:ascii="Arial Narrow" w:hAnsi="Arial Narrow"/>
                <w:sz w:val="12"/>
              </w:rPr>
              <w:t>Day of the Month</w:t>
            </w:r>
          </w:p>
        </w:tc>
        <w:tc>
          <w:tcPr>
            <w:tcW w:w="783" w:type="dxa"/>
          </w:tcPr>
          <w:p w:rsidR="00485B2B" w:rsidRDefault="00485B2B" w:rsidP="00A61476">
            <w:pPr>
              <w:rPr>
                <w:rFonts w:ascii="Arial Narrow" w:hAnsi="Arial Narrow"/>
                <w:sz w:val="12"/>
              </w:rPr>
            </w:pPr>
          </w:p>
        </w:tc>
        <w:tc>
          <w:tcPr>
            <w:tcW w:w="3166" w:type="dxa"/>
          </w:tcPr>
          <w:p w:rsidR="00485B2B" w:rsidRDefault="00485B2B" w:rsidP="00A61476">
            <w:pPr>
              <w:jc w:val="center"/>
              <w:rPr>
                <w:rFonts w:ascii="Arial Narrow" w:hAnsi="Arial Narrow"/>
                <w:sz w:val="12"/>
              </w:rPr>
            </w:pPr>
            <w:r>
              <w:rPr>
                <w:rFonts w:ascii="Arial Narrow" w:hAnsi="Arial Narrow"/>
                <w:sz w:val="12"/>
              </w:rPr>
              <w:t>Month, Year</w:t>
            </w:r>
          </w:p>
        </w:tc>
        <w:tc>
          <w:tcPr>
            <w:tcW w:w="236" w:type="dxa"/>
          </w:tcPr>
          <w:p w:rsidR="00485B2B" w:rsidRDefault="00485B2B" w:rsidP="00A61476">
            <w:pPr>
              <w:rPr>
                <w:rFonts w:ascii="Arial Narrow" w:hAnsi="Arial Narrow"/>
                <w:sz w:val="12"/>
              </w:rPr>
            </w:pPr>
          </w:p>
        </w:tc>
      </w:tr>
    </w:tbl>
    <w:p w:rsidR="00485B2B" w:rsidRDefault="00485B2B" w:rsidP="00485B2B">
      <w:pPr>
        <w:rPr>
          <w:rFonts w:ascii="Arial" w:hAnsi="Arial"/>
          <w:sz w:val="16"/>
        </w:rPr>
      </w:pPr>
    </w:p>
    <w:p w:rsidR="00485B2B" w:rsidRDefault="00485B2B" w:rsidP="00485B2B">
      <w:pPr>
        <w:rPr>
          <w:rFonts w:ascii="Arial" w:hAnsi="Arial"/>
          <w:sz w:val="16"/>
        </w:rPr>
      </w:pPr>
    </w:p>
    <w:tbl>
      <w:tblPr>
        <w:tblW w:w="0" w:type="auto"/>
        <w:tblLayout w:type="fixed"/>
        <w:tblLook w:val="0000" w:firstRow="0" w:lastRow="0" w:firstColumn="0" w:lastColumn="0" w:noHBand="0" w:noVBand="0"/>
      </w:tblPr>
      <w:tblGrid>
        <w:gridCol w:w="4428"/>
        <w:gridCol w:w="720"/>
        <w:gridCol w:w="4392"/>
      </w:tblGrid>
      <w:tr w:rsidR="00485B2B" w:rsidTr="00A61476">
        <w:tc>
          <w:tcPr>
            <w:tcW w:w="4428" w:type="dxa"/>
            <w:tcBorders>
              <w:bottom w:val="single" w:sz="6" w:space="0" w:color="auto"/>
              <w:right w:val="single" w:sz="6" w:space="0" w:color="auto"/>
            </w:tcBorders>
          </w:tcPr>
          <w:p w:rsidR="00485B2B" w:rsidRDefault="00485B2B" w:rsidP="00A61476">
            <w:pPr>
              <w:jc w:val="center"/>
              <w:rPr>
                <w:rFonts w:ascii="Arial" w:hAnsi="Arial"/>
              </w:rPr>
            </w:pPr>
            <w:r>
              <w:rPr>
                <w:rFonts w:ascii="Arial" w:hAnsi="Arial"/>
              </w:rPr>
              <w:fldChar w:fldCharType="begin">
                <w:ffData>
                  <w:name w:val="Text41"/>
                  <w:enabled/>
                  <w:calcOnExit w:val="0"/>
                  <w:textInput/>
                </w:ffData>
              </w:fldChar>
            </w:r>
            <w:bookmarkStart w:id="39" w:name="Text4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9"/>
          </w:p>
        </w:tc>
        <w:tc>
          <w:tcPr>
            <w:tcW w:w="720" w:type="dxa"/>
            <w:tcBorders>
              <w:left w:val="nil"/>
            </w:tcBorders>
          </w:tcPr>
          <w:p w:rsidR="00485B2B" w:rsidRDefault="00485B2B" w:rsidP="00A61476">
            <w:pPr>
              <w:rPr>
                <w:rFonts w:ascii="Arial" w:hAnsi="Arial"/>
              </w:rPr>
            </w:pPr>
          </w:p>
        </w:tc>
        <w:tc>
          <w:tcPr>
            <w:tcW w:w="4392" w:type="dxa"/>
            <w:tcBorders>
              <w:bottom w:val="single" w:sz="6" w:space="0" w:color="auto"/>
              <w:right w:val="single" w:sz="6" w:space="0" w:color="auto"/>
            </w:tcBorders>
          </w:tcPr>
          <w:p w:rsidR="00485B2B" w:rsidRDefault="00485B2B" w:rsidP="00A61476">
            <w:pPr>
              <w:jc w:val="center"/>
              <w:rPr>
                <w:rFonts w:ascii="Arial" w:hAnsi="Arial"/>
              </w:rPr>
            </w:pPr>
            <w:r>
              <w:rPr>
                <w:rFonts w:ascii="Arial" w:hAnsi="Arial"/>
              </w:rPr>
              <w:fldChar w:fldCharType="begin">
                <w:ffData>
                  <w:name w:val="Text42"/>
                  <w:enabled/>
                  <w:calcOnExit w:val="0"/>
                  <w:textInput/>
                </w:ffData>
              </w:fldChar>
            </w:r>
            <w:bookmarkStart w:id="40" w:name="Text4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0"/>
          </w:p>
        </w:tc>
      </w:tr>
      <w:tr w:rsidR="00485B2B" w:rsidTr="00A61476">
        <w:tc>
          <w:tcPr>
            <w:tcW w:w="4428" w:type="dxa"/>
          </w:tcPr>
          <w:p w:rsidR="00485B2B" w:rsidRDefault="00485B2B" w:rsidP="00A61476">
            <w:pPr>
              <w:jc w:val="center"/>
              <w:rPr>
                <w:rFonts w:ascii="Arial" w:hAnsi="Arial"/>
                <w:sz w:val="12"/>
              </w:rPr>
            </w:pPr>
            <w:r>
              <w:rPr>
                <w:rFonts w:ascii="Arial" w:hAnsi="Arial"/>
                <w:sz w:val="12"/>
              </w:rPr>
              <w:t>Full Name of Notary Public - TYPED or PRINTED</w:t>
            </w:r>
          </w:p>
        </w:tc>
        <w:tc>
          <w:tcPr>
            <w:tcW w:w="720" w:type="dxa"/>
          </w:tcPr>
          <w:p w:rsidR="00485B2B" w:rsidRDefault="00485B2B" w:rsidP="00A61476">
            <w:pPr>
              <w:rPr>
                <w:rFonts w:ascii="Arial" w:hAnsi="Arial"/>
                <w:sz w:val="12"/>
              </w:rPr>
            </w:pPr>
          </w:p>
        </w:tc>
        <w:tc>
          <w:tcPr>
            <w:tcW w:w="4392" w:type="dxa"/>
          </w:tcPr>
          <w:p w:rsidR="00485B2B" w:rsidRDefault="00485B2B" w:rsidP="00A61476">
            <w:pPr>
              <w:jc w:val="center"/>
              <w:rPr>
                <w:rFonts w:ascii="Arial" w:hAnsi="Arial"/>
                <w:sz w:val="12"/>
              </w:rPr>
            </w:pPr>
            <w:r>
              <w:rPr>
                <w:rFonts w:ascii="Arial" w:hAnsi="Arial"/>
                <w:sz w:val="12"/>
              </w:rPr>
              <w:t>Notary Public - SIGNATURE</w:t>
            </w:r>
          </w:p>
        </w:tc>
      </w:tr>
    </w:tbl>
    <w:p w:rsidR="00485B2B" w:rsidRDefault="00485B2B" w:rsidP="00485B2B">
      <w:pPr>
        <w:rPr>
          <w:rFonts w:ascii="Arial" w:hAnsi="Arial"/>
          <w:sz w:val="16"/>
        </w:rPr>
      </w:pPr>
    </w:p>
    <w:tbl>
      <w:tblPr>
        <w:tblW w:w="0" w:type="auto"/>
        <w:tblLayout w:type="fixed"/>
        <w:tblLook w:val="0000" w:firstRow="0" w:lastRow="0" w:firstColumn="0" w:lastColumn="0" w:noHBand="0" w:noVBand="0"/>
      </w:tblPr>
      <w:tblGrid>
        <w:gridCol w:w="1665"/>
        <w:gridCol w:w="2763"/>
        <w:gridCol w:w="990"/>
        <w:gridCol w:w="3078"/>
        <w:gridCol w:w="1044"/>
      </w:tblGrid>
      <w:tr w:rsidR="00485B2B" w:rsidTr="00A61476">
        <w:tc>
          <w:tcPr>
            <w:tcW w:w="1665" w:type="dxa"/>
          </w:tcPr>
          <w:p w:rsidR="00485B2B" w:rsidRDefault="00485B2B" w:rsidP="00A61476">
            <w:pPr>
              <w:rPr>
                <w:rFonts w:ascii="Arial" w:hAnsi="Arial"/>
                <w:i/>
                <w:sz w:val="16"/>
              </w:rPr>
            </w:pPr>
            <w:r>
              <w:rPr>
                <w:rFonts w:ascii="Arial" w:hAnsi="Arial"/>
                <w:i/>
                <w:sz w:val="16"/>
              </w:rPr>
              <w:t>In and for the City of</w:t>
            </w:r>
          </w:p>
        </w:tc>
        <w:tc>
          <w:tcPr>
            <w:tcW w:w="2763" w:type="dxa"/>
            <w:tcBorders>
              <w:bottom w:val="single" w:sz="6" w:space="0" w:color="auto"/>
            </w:tcBorders>
          </w:tcPr>
          <w:p w:rsidR="00485B2B" w:rsidRDefault="00485B2B" w:rsidP="00A61476">
            <w:pPr>
              <w:jc w:val="center"/>
              <w:rPr>
                <w:rFonts w:ascii="Arial" w:hAnsi="Arial"/>
                <w:sz w:val="16"/>
              </w:rPr>
            </w:pPr>
            <w:r>
              <w:rPr>
                <w:rFonts w:ascii="Arial" w:hAnsi="Arial"/>
                <w:sz w:val="16"/>
              </w:rPr>
              <w:fldChar w:fldCharType="begin">
                <w:ffData>
                  <w:name w:val="Text2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90" w:type="dxa"/>
          </w:tcPr>
          <w:p w:rsidR="00485B2B" w:rsidRDefault="00485B2B" w:rsidP="00A61476">
            <w:pPr>
              <w:rPr>
                <w:rFonts w:ascii="Arial" w:hAnsi="Arial"/>
                <w:i/>
                <w:sz w:val="16"/>
              </w:rPr>
            </w:pPr>
            <w:r>
              <w:rPr>
                <w:rFonts w:ascii="Arial" w:hAnsi="Arial"/>
                <w:i/>
                <w:sz w:val="16"/>
              </w:rPr>
              <w:t>, County of</w:t>
            </w:r>
          </w:p>
        </w:tc>
        <w:tc>
          <w:tcPr>
            <w:tcW w:w="3078" w:type="dxa"/>
            <w:tcBorders>
              <w:bottom w:val="single" w:sz="6" w:space="0" w:color="auto"/>
            </w:tcBorders>
          </w:tcPr>
          <w:p w:rsidR="00485B2B" w:rsidRDefault="00485B2B" w:rsidP="00A61476">
            <w:pPr>
              <w:jc w:val="center"/>
              <w:rPr>
                <w:rFonts w:ascii="Arial" w:hAnsi="Arial"/>
                <w:sz w:val="16"/>
              </w:rPr>
            </w:pPr>
            <w:r>
              <w:rPr>
                <w:rFonts w:ascii="Arial" w:hAnsi="Arial"/>
                <w:sz w:val="16"/>
              </w:rPr>
              <w:fldChar w:fldCharType="begin">
                <w:ffData>
                  <w:name w:val="Text2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044" w:type="dxa"/>
          </w:tcPr>
          <w:p w:rsidR="00485B2B" w:rsidRDefault="00485B2B" w:rsidP="00A61476">
            <w:pPr>
              <w:rPr>
                <w:rFonts w:ascii="Arial" w:hAnsi="Arial"/>
                <w:i/>
                <w:sz w:val="16"/>
              </w:rPr>
            </w:pPr>
            <w:r>
              <w:rPr>
                <w:rFonts w:ascii="Arial" w:hAnsi="Arial"/>
                <w:i/>
                <w:sz w:val="16"/>
              </w:rPr>
              <w:t xml:space="preserve">, </w:t>
            </w:r>
            <w:smartTag w:uri="urn:schemas-microsoft-com:office:smarttags" w:element="State">
              <w:smartTag w:uri="urn:schemas-microsoft-com:office:smarttags" w:element="place">
                <w:r>
                  <w:rPr>
                    <w:rFonts w:ascii="Arial" w:hAnsi="Arial"/>
                    <w:i/>
                    <w:sz w:val="16"/>
                  </w:rPr>
                  <w:t>California</w:t>
                </w:r>
              </w:smartTag>
            </w:smartTag>
            <w:r>
              <w:rPr>
                <w:rFonts w:ascii="Arial" w:hAnsi="Arial"/>
                <w:i/>
                <w:sz w:val="16"/>
              </w:rPr>
              <w:t>.</w:t>
            </w:r>
          </w:p>
        </w:tc>
      </w:tr>
    </w:tbl>
    <w:p w:rsidR="00485B2B" w:rsidRDefault="00485B2B" w:rsidP="00485B2B">
      <w:pPr>
        <w:rPr>
          <w:rFonts w:ascii="Arial" w:hAnsi="Arial"/>
          <w:sz w:val="16"/>
        </w:rPr>
      </w:pPr>
    </w:p>
    <w:p w:rsidR="00485B2B" w:rsidRDefault="00485B2B" w:rsidP="00485B2B">
      <w:pPr>
        <w:rPr>
          <w:rFonts w:ascii="Arial" w:hAnsi="Arial"/>
          <w:sz w:val="16"/>
        </w:rPr>
      </w:pPr>
    </w:p>
    <w:tbl>
      <w:tblPr>
        <w:tblW w:w="0" w:type="auto"/>
        <w:tblLayout w:type="fixed"/>
        <w:tblLook w:val="0000" w:firstRow="0" w:lastRow="0" w:firstColumn="0" w:lastColumn="0" w:noHBand="0" w:noVBand="0"/>
      </w:tblPr>
      <w:tblGrid>
        <w:gridCol w:w="1908"/>
        <w:gridCol w:w="450"/>
        <w:gridCol w:w="7182"/>
      </w:tblGrid>
      <w:tr w:rsidR="00485B2B" w:rsidTr="00A61476">
        <w:tc>
          <w:tcPr>
            <w:tcW w:w="1908" w:type="dxa"/>
          </w:tcPr>
          <w:p w:rsidR="00485B2B" w:rsidRDefault="00485B2B" w:rsidP="00A61476">
            <w:pPr>
              <w:rPr>
                <w:rFonts w:ascii="Arial Narrow" w:hAnsi="Arial Narrow"/>
                <w:sz w:val="12"/>
              </w:rPr>
            </w:pPr>
            <w:r>
              <w:rPr>
                <w:rFonts w:ascii="Arial Narrow" w:hAnsi="Arial Narrow"/>
                <w:b/>
                <w:sz w:val="12"/>
              </w:rPr>
              <w:t>FORM 2A</w:t>
            </w:r>
            <w:r>
              <w:rPr>
                <w:rFonts w:ascii="Arial Narrow" w:hAnsi="Arial Narrow"/>
                <w:sz w:val="12"/>
              </w:rPr>
              <w:t xml:space="preserve">  (</w:t>
            </w:r>
            <w:r>
              <w:rPr>
                <w:rFonts w:ascii="Arial Narrow" w:hAnsi="Arial Narrow"/>
                <w:i/>
                <w:sz w:val="12"/>
              </w:rPr>
              <w:t xml:space="preserve">Revised </w:t>
            </w:r>
            <w:r>
              <w:rPr>
                <w:rFonts w:ascii="Arial Narrow" w:hAnsi="Arial Narrow"/>
                <w:i/>
                <w:sz w:val="12"/>
              </w:rPr>
              <w:fldChar w:fldCharType="begin"/>
            </w:r>
            <w:r>
              <w:rPr>
                <w:rFonts w:ascii="Arial Narrow" w:hAnsi="Arial Narrow"/>
                <w:i/>
                <w:sz w:val="12"/>
              </w:rPr>
              <w:instrText xml:space="preserve"> TIME \@ "M/d/yy" </w:instrText>
            </w:r>
            <w:r>
              <w:rPr>
                <w:rFonts w:ascii="Arial Narrow" w:hAnsi="Arial Narrow"/>
                <w:i/>
                <w:sz w:val="12"/>
              </w:rPr>
              <w:fldChar w:fldCharType="separate"/>
            </w:r>
            <w:r w:rsidR="002A753D">
              <w:rPr>
                <w:rFonts w:ascii="Arial Narrow" w:hAnsi="Arial Narrow"/>
                <w:i/>
                <w:noProof/>
                <w:sz w:val="12"/>
              </w:rPr>
              <w:t>12/21/18</w:t>
            </w:r>
            <w:r>
              <w:rPr>
                <w:rFonts w:ascii="Arial Narrow" w:hAnsi="Arial Narrow"/>
                <w:i/>
                <w:sz w:val="12"/>
              </w:rPr>
              <w:fldChar w:fldCharType="end"/>
            </w:r>
            <w:r>
              <w:rPr>
                <w:rFonts w:ascii="Arial Narrow" w:hAnsi="Arial Narrow"/>
                <w:i/>
                <w:sz w:val="12"/>
              </w:rPr>
              <w:t>)</w:t>
            </w:r>
          </w:p>
        </w:tc>
        <w:tc>
          <w:tcPr>
            <w:tcW w:w="450" w:type="dxa"/>
          </w:tcPr>
          <w:p w:rsidR="00485B2B" w:rsidRDefault="00485B2B" w:rsidP="00A61476">
            <w:pPr>
              <w:rPr>
                <w:rFonts w:ascii="Arial Narrow" w:hAnsi="Arial Narrow"/>
                <w:sz w:val="12"/>
              </w:rPr>
            </w:pPr>
          </w:p>
        </w:tc>
        <w:tc>
          <w:tcPr>
            <w:tcW w:w="7182" w:type="dxa"/>
          </w:tcPr>
          <w:p w:rsidR="00485B2B" w:rsidRDefault="00485B2B" w:rsidP="00A61476">
            <w:pPr>
              <w:rPr>
                <w:rFonts w:ascii="Arial Narrow" w:hAnsi="Arial Narrow"/>
                <w:i/>
                <w:sz w:val="12"/>
              </w:rPr>
            </w:pPr>
            <w:r>
              <w:rPr>
                <w:rFonts w:ascii="Arial Narrow" w:hAnsi="Arial Narrow"/>
                <w:i/>
                <w:sz w:val="12"/>
              </w:rPr>
              <w:t xml:space="preserve">This form was prepared by the </w:t>
            </w:r>
            <w:smartTag w:uri="urn:schemas-microsoft-com:office:smarttags" w:element="PersonName">
              <w:r>
                <w:rPr>
                  <w:rFonts w:ascii="Arial Narrow" w:hAnsi="Arial Narrow"/>
                  <w:i/>
                  <w:sz w:val="12"/>
                </w:rPr>
                <w:t>Investigations</w:t>
              </w:r>
            </w:smartTag>
            <w:r>
              <w:rPr>
                <w:rFonts w:ascii="Arial Narrow" w:hAnsi="Arial Narrow"/>
                <w:i/>
                <w:sz w:val="12"/>
              </w:rPr>
              <w:t xml:space="preserve"> Division of the Board of Parole Hearings pursuant to Penal Code Section 4852.18.</w:t>
            </w:r>
          </w:p>
        </w:tc>
      </w:tr>
    </w:tbl>
    <w:p w:rsidR="00485B2B" w:rsidRDefault="00485B2B" w:rsidP="00485B2B">
      <w:r>
        <w:rPr>
          <w:rFonts w:ascii="Arial" w:hAnsi="Arial"/>
          <w:sz w:val="16"/>
        </w:rPr>
        <w:br w:type="page"/>
      </w:r>
      <w:r>
        <w:lastRenderedPageBreak/>
        <w:t>NOTICE OF SERVICE IN PERSON</w:t>
      </w:r>
    </w:p>
    <w:p w:rsidR="00485B2B" w:rsidRDefault="00485B2B" w:rsidP="00485B2B">
      <w:pPr>
        <w:rPr>
          <w:rFonts w:ascii="Arial" w:hAnsi="Arial"/>
          <w:sz w:val="16"/>
        </w:rPr>
      </w:pPr>
    </w:p>
    <w:p w:rsidR="00485B2B" w:rsidRDefault="00485B2B" w:rsidP="00485B2B">
      <w:pPr>
        <w:rPr>
          <w:rFonts w:ascii="Arial" w:hAnsi="Arial"/>
          <w:sz w:val="16"/>
        </w:rPr>
      </w:pPr>
    </w:p>
    <w:tbl>
      <w:tblPr>
        <w:tblW w:w="0" w:type="auto"/>
        <w:tblLayout w:type="fixed"/>
        <w:tblLook w:val="0000" w:firstRow="0" w:lastRow="0" w:firstColumn="0" w:lastColumn="0" w:noHBand="0" w:noVBand="0"/>
      </w:tblPr>
      <w:tblGrid>
        <w:gridCol w:w="4869"/>
        <w:gridCol w:w="1089"/>
        <w:gridCol w:w="774"/>
        <w:gridCol w:w="2501"/>
        <w:gridCol w:w="236"/>
      </w:tblGrid>
      <w:tr w:rsidR="00485B2B" w:rsidTr="00A61476">
        <w:tc>
          <w:tcPr>
            <w:tcW w:w="4869" w:type="dxa"/>
          </w:tcPr>
          <w:p w:rsidR="00485B2B" w:rsidRDefault="00485B2B" w:rsidP="00A61476">
            <w:pPr>
              <w:rPr>
                <w:rFonts w:ascii="Arial" w:hAnsi="Arial"/>
              </w:rPr>
            </w:pPr>
            <w:r>
              <w:rPr>
                <w:rFonts w:ascii="Arial" w:hAnsi="Arial"/>
              </w:rPr>
              <w:t>Receipt of copy of this Notice is hereby admitted this</w:t>
            </w:r>
          </w:p>
        </w:tc>
        <w:tc>
          <w:tcPr>
            <w:tcW w:w="1089" w:type="dxa"/>
            <w:tcBorders>
              <w:bottom w:val="single" w:sz="6" w:space="0" w:color="auto"/>
            </w:tcBorders>
          </w:tcPr>
          <w:p w:rsidR="00485B2B" w:rsidRDefault="00485B2B" w:rsidP="00A61476">
            <w:pPr>
              <w:jc w:val="center"/>
              <w:rPr>
                <w:rFonts w:ascii="Arial" w:hAnsi="Arial"/>
              </w:rPr>
            </w:pPr>
            <w:r>
              <w:rPr>
                <w:rFonts w:ascii="Arial" w:hAnsi="Arial"/>
              </w:rPr>
              <w:fldChar w:fldCharType="begin">
                <w:ffData>
                  <w:name w:val="Text22"/>
                  <w:enabled/>
                  <w:calcOnExit w:val="0"/>
                  <w:textInput/>
                </w:ffData>
              </w:fldChar>
            </w:r>
            <w:bookmarkStart w:id="41" w:name="Text2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1"/>
          </w:p>
        </w:tc>
        <w:tc>
          <w:tcPr>
            <w:tcW w:w="774" w:type="dxa"/>
          </w:tcPr>
          <w:p w:rsidR="00485B2B" w:rsidRDefault="00485B2B" w:rsidP="00A61476">
            <w:pPr>
              <w:rPr>
                <w:rFonts w:ascii="Arial" w:hAnsi="Arial"/>
              </w:rPr>
            </w:pPr>
            <w:r>
              <w:rPr>
                <w:rFonts w:ascii="Arial" w:hAnsi="Arial"/>
              </w:rPr>
              <w:t>day of</w:t>
            </w:r>
          </w:p>
        </w:tc>
        <w:tc>
          <w:tcPr>
            <w:tcW w:w="2501" w:type="dxa"/>
            <w:tcBorders>
              <w:bottom w:val="single" w:sz="6" w:space="0" w:color="auto"/>
            </w:tcBorders>
          </w:tcPr>
          <w:p w:rsidR="00485B2B" w:rsidRDefault="00485B2B" w:rsidP="00A61476">
            <w:pPr>
              <w:jc w:val="center"/>
              <w:rPr>
                <w:rFonts w:ascii="Arial" w:hAnsi="Arial"/>
              </w:rPr>
            </w:pPr>
            <w:r>
              <w:rPr>
                <w:rFonts w:ascii="Arial" w:hAnsi="Arial"/>
              </w:rPr>
              <w:fldChar w:fldCharType="begin">
                <w:ffData>
                  <w:name w:val="Text23"/>
                  <w:enabled/>
                  <w:calcOnExit w:val="0"/>
                  <w:textInput/>
                </w:ffData>
              </w:fldChar>
            </w:r>
            <w:bookmarkStart w:id="42" w:name="Text2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2"/>
          </w:p>
        </w:tc>
        <w:tc>
          <w:tcPr>
            <w:tcW w:w="236" w:type="dxa"/>
          </w:tcPr>
          <w:p w:rsidR="00485B2B" w:rsidRDefault="00485B2B" w:rsidP="00A61476">
            <w:pPr>
              <w:rPr>
                <w:rFonts w:ascii="Arial" w:hAnsi="Arial"/>
              </w:rPr>
            </w:pPr>
            <w:r>
              <w:rPr>
                <w:rFonts w:ascii="Arial" w:hAnsi="Arial"/>
              </w:rPr>
              <w:t>.</w:t>
            </w:r>
          </w:p>
        </w:tc>
      </w:tr>
      <w:tr w:rsidR="00485B2B" w:rsidTr="00A61476">
        <w:tc>
          <w:tcPr>
            <w:tcW w:w="4869" w:type="dxa"/>
          </w:tcPr>
          <w:p w:rsidR="00485B2B" w:rsidRDefault="00485B2B" w:rsidP="00A61476">
            <w:pPr>
              <w:rPr>
                <w:rFonts w:ascii="Arial Narrow" w:hAnsi="Arial Narrow"/>
                <w:sz w:val="12"/>
              </w:rPr>
            </w:pPr>
          </w:p>
        </w:tc>
        <w:tc>
          <w:tcPr>
            <w:tcW w:w="1089" w:type="dxa"/>
          </w:tcPr>
          <w:p w:rsidR="00485B2B" w:rsidRDefault="00485B2B" w:rsidP="00A61476">
            <w:pPr>
              <w:jc w:val="center"/>
              <w:rPr>
                <w:rFonts w:ascii="Arial Narrow" w:hAnsi="Arial Narrow"/>
                <w:sz w:val="12"/>
              </w:rPr>
            </w:pPr>
            <w:r>
              <w:rPr>
                <w:rFonts w:ascii="Arial Narrow" w:hAnsi="Arial Narrow"/>
                <w:sz w:val="12"/>
              </w:rPr>
              <w:t>Day of the month</w:t>
            </w:r>
          </w:p>
        </w:tc>
        <w:tc>
          <w:tcPr>
            <w:tcW w:w="774" w:type="dxa"/>
          </w:tcPr>
          <w:p w:rsidR="00485B2B" w:rsidRDefault="00485B2B" w:rsidP="00A61476">
            <w:pPr>
              <w:rPr>
                <w:rFonts w:ascii="Arial Narrow" w:hAnsi="Arial Narrow"/>
                <w:sz w:val="12"/>
              </w:rPr>
            </w:pPr>
          </w:p>
        </w:tc>
        <w:tc>
          <w:tcPr>
            <w:tcW w:w="2501" w:type="dxa"/>
          </w:tcPr>
          <w:p w:rsidR="00485B2B" w:rsidRDefault="00485B2B" w:rsidP="00A61476">
            <w:pPr>
              <w:jc w:val="center"/>
              <w:rPr>
                <w:rFonts w:ascii="Arial Narrow" w:hAnsi="Arial Narrow"/>
                <w:sz w:val="12"/>
              </w:rPr>
            </w:pPr>
            <w:r>
              <w:rPr>
                <w:rFonts w:ascii="Arial Narrow" w:hAnsi="Arial Narrow"/>
                <w:sz w:val="12"/>
              </w:rPr>
              <w:t>Month, Year</w:t>
            </w:r>
          </w:p>
        </w:tc>
        <w:tc>
          <w:tcPr>
            <w:tcW w:w="236" w:type="dxa"/>
          </w:tcPr>
          <w:p w:rsidR="00485B2B" w:rsidRDefault="00485B2B" w:rsidP="00A61476">
            <w:pPr>
              <w:rPr>
                <w:rFonts w:ascii="Arial Narrow" w:hAnsi="Arial Narrow"/>
                <w:sz w:val="12"/>
              </w:rPr>
            </w:pPr>
          </w:p>
        </w:tc>
      </w:tr>
    </w:tbl>
    <w:p w:rsidR="00485B2B" w:rsidRDefault="00485B2B" w:rsidP="00485B2B">
      <w:pPr>
        <w:rPr>
          <w:rFonts w:ascii="Arial" w:hAnsi="Arial"/>
          <w:sz w:val="16"/>
        </w:rPr>
      </w:pPr>
    </w:p>
    <w:p w:rsidR="00485B2B" w:rsidRDefault="00485B2B" w:rsidP="00485B2B">
      <w:pPr>
        <w:jc w:val="center"/>
        <w:rPr>
          <w:rFonts w:ascii="Arial" w:hAnsi="Arial"/>
          <w:b/>
          <w:i/>
        </w:rPr>
      </w:pPr>
      <w:r>
        <w:rPr>
          <w:rFonts w:ascii="Arial" w:hAnsi="Arial"/>
          <w:b/>
          <w:i/>
        </w:rPr>
        <w:t>Governor's Office</w:t>
      </w:r>
    </w:p>
    <w:p w:rsidR="00485B2B" w:rsidRDefault="00485B2B" w:rsidP="00485B2B">
      <w:pPr>
        <w:jc w:val="center"/>
        <w:rPr>
          <w:rFonts w:ascii="Arial" w:hAnsi="Arial"/>
          <w:b/>
          <w:i/>
        </w:rPr>
      </w:pPr>
      <w:r>
        <w:rPr>
          <w:rFonts w:ascii="Arial" w:hAnsi="Arial"/>
          <w:b/>
          <w:i/>
        </w:rPr>
        <w:t>State Capitol</w:t>
      </w:r>
    </w:p>
    <w:p w:rsidR="00485B2B" w:rsidRDefault="00485B2B" w:rsidP="00485B2B">
      <w:pPr>
        <w:jc w:val="center"/>
        <w:rPr>
          <w:rFonts w:ascii="Arial" w:hAnsi="Arial"/>
          <w:b/>
          <w:i/>
        </w:rPr>
      </w:pPr>
      <w:r>
        <w:rPr>
          <w:rFonts w:ascii="Arial" w:hAnsi="Arial"/>
          <w:b/>
          <w:i/>
        </w:rPr>
        <w:t>Legal Affairs Division</w:t>
      </w:r>
    </w:p>
    <w:p w:rsidR="00485B2B" w:rsidRDefault="00485B2B" w:rsidP="00485B2B">
      <w:pPr>
        <w:rPr>
          <w:rFonts w:ascii="Arial" w:hAnsi="Arial"/>
          <w:sz w:val="16"/>
        </w:rPr>
      </w:pPr>
    </w:p>
    <w:p w:rsidR="00485B2B" w:rsidRDefault="00485B2B" w:rsidP="00485B2B">
      <w:pPr>
        <w:rPr>
          <w:rFonts w:ascii="Arial" w:hAnsi="Arial"/>
          <w:sz w:val="16"/>
        </w:rPr>
      </w:pPr>
    </w:p>
    <w:tbl>
      <w:tblPr>
        <w:tblW w:w="0" w:type="auto"/>
        <w:tblLayout w:type="fixed"/>
        <w:tblLook w:val="0000" w:firstRow="0" w:lastRow="0" w:firstColumn="0" w:lastColumn="0" w:noHBand="0" w:noVBand="0"/>
      </w:tblPr>
      <w:tblGrid>
        <w:gridCol w:w="4428"/>
        <w:gridCol w:w="450"/>
        <w:gridCol w:w="4590"/>
      </w:tblGrid>
      <w:tr w:rsidR="00485B2B" w:rsidTr="00A61476">
        <w:tc>
          <w:tcPr>
            <w:tcW w:w="4428" w:type="dxa"/>
            <w:tcBorders>
              <w:bottom w:val="single" w:sz="6" w:space="0" w:color="auto"/>
              <w:right w:val="single" w:sz="6" w:space="0" w:color="auto"/>
            </w:tcBorders>
          </w:tcPr>
          <w:p w:rsidR="00485B2B" w:rsidRDefault="00485B2B" w:rsidP="00A61476">
            <w:pPr>
              <w:jc w:val="center"/>
              <w:rPr>
                <w:rFonts w:ascii="Arial" w:hAnsi="Arial"/>
              </w:rPr>
            </w:pPr>
            <w:r>
              <w:rPr>
                <w:rFonts w:ascii="Arial" w:hAnsi="Arial"/>
              </w:rPr>
              <w:fldChar w:fldCharType="begin">
                <w:ffData>
                  <w:name w:val="Text37"/>
                  <w:enabled/>
                  <w:calcOnExit w:val="0"/>
                  <w:textInput/>
                </w:ffData>
              </w:fldChar>
            </w:r>
            <w:bookmarkStart w:id="43" w:name="Text3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3"/>
          </w:p>
        </w:tc>
        <w:tc>
          <w:tcPr>
            <w:tcW w:w="450" w:type="dxa"/>
            <w:tcBorders>
              <w:left w:val="nil"/>
            </w:tcBorders>
          </w:tcPr>
          <w:p w:rsidR="00485B2B" w:rsidRDefault="00485B2B" w:rsidP="00A61476">
            <w:pPr>
              <w:rPr>
                <w:rFonts w:ascii="Arial" w:hAnsi="Arial"/>
              </w:rPr>
            </w:pPr>
          </w:p>
        </w:tc>
        <w:tc>
          <w:tcPr>
            <w:tcW w:w="4590" w:type="dxa"/>
            <w:tcBorders>
              <w:bottom w:val="single" w:sz="6" w:space="0" w:color="auto"/>
              <w:right w:val="single" w:sz="6" w:space="0" w:color="auto"/>
            </w:tcBorders>
          </w:tcPr>
          <w:p w:rsidR="00485B2B" w:rsidRDefault="00485B2B" w:rsidP="00A61476">
            <w:pPr>
              <w:jc w:val="center"/>
              <w:rPr>
                <w:rFonts w:ascii="Arial" w:hAnsi="Arial"/>
              </w:rPr>
            </w:pPr>
            <w:r>
              <w:rPr>
                <w:rFonts w:ascii="Arial" w:hAnsi="Arial"/>
              </w:rPr>
              <w:fldChar w:fldCharType="begin">
                <w:ffData>
                  <w:name w:val="Text38"/>
                  <w:enabled/>
                  <w:calcOnExit w:val="0"/>
                  <w:textInput/>
                </w:ffData>
              </w:fldChar>
            </w:r>
            <w:bookmarkStart w:id="44" w:name="Text3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4"/>
          </w:p>
        </w:tc>
      </w:tr>
      <w:tr w:rsidR="00485B2B" w:rsidTr="00A61476">
        <w:tc>
          <w:tcPr>
            <w:tcW w:w="4428" w:type="dxa"/>
          </w:tcPr>
          <w:p w:rsidR="00485B2B" w:rsidRDefault="00485B2B" w:rsidP="00A61476">
            <w:pPr>
              <w:jc w:val="center"/>
              <w:rPr>
                <w:rFonts w:ascii="Arial" w:hAnsi="Arial"/>
                <w:sz w:val="12"/>
              </w:rPr>
            </w:pPr>
            <w:r>
              <w:rPr>
                <w:rFonts w:ascii="Arial" w:hAnsi="Arial"/>
                <w:sz w:val="12"/>
              </w:rPr>
              <w:t>Full Name of Governor's staff - TYPED or PRINTED</w:t>
            </w:r>
          </w:p>
        </w:tc>
        <w:tc>
          <w:tcPr>
            <w:tcW w:w="450" w:type="dxa"/>
          </w:tcPr>
          <w:p w:rsidR="00485B2B" w:rsidRDefault="00485B2B" w:rsidP="00A61476">
            <w:pPr>
              <w:rPr>
                <w:rFonts w:ascii="Arial" w:hAnsi="Arial"/>
                <w:sz w:val="12"/>
              </w:rPr>
            </w:pPr>
          </w:p>
        </w:tc>
        <w:tc>
          <w:tcPr>
            <w:tcW w:w="4590" w:type="dxa"/>
          </w:tcPr>
          <w:p w:rsidR="00485B2B" w:rsidRDefault="00485B2B" w:rsidP="00A61476">
            <w:pPr>
              <w:jc w:val="center"/>
              <w:rPr>
                <w:rFonts w:ascii="Arial" w:hAnsi="Arial"/>
                <w:sz w:val="12"/>
              </w:rPr>
            </w:pPr>
            <w:r>
              <w:rPr>
                <w:rFonts w:ascii="Arial" w:hAnsi="Arial"/>
                <w:sz w:val="12"/>
              </w:rPr>
              <w:t>Governor's staff - SIGNATURE</w:t>
            </w:r>
          </w:p>
        </w:tc>
      </w:tr>
    </w:tbl>
    <w:p w:rsidR="00485B2B" w:rsidRDefault="00485B2B" w:rsidP="00485B2B">
      <w:pPr>
        <w:rPr>
          <w:rFonts w:ascii="Arial" w:hAnsi="Arial"/>
          <w:sz w:val="16"/>
        </w:rPr>
      </w:pPr>
    </w:p>
    <w:p w:rsidR="00485B2B" w:rsidRDefault="00485B2B" w:rsidP="00485B2B">
      <w:pPr>
        <w:rPr>
          <w:rFonts w:ascii="Arial" w:hAnsi="Arial"/>
          <w:sz w:val="16"/>
        </w:rPr>
      </w:pPr>
    </w:p>
    <w:tbl>
      <w:tblPr>
        <w:tblW w:w="0" w:type="auto"/>
        <w:tblLayout w:type="fixed"/>
        <w:tblLook w:val="0000" w:firstRow="0" w:lastRow="0" w:firstColumn="0" w:lastColumn="0" w:noHBand="0" w:noVBand="0"/>
      </w:tblPr>
      <w:tblGrid>
        <w:gridCol w:w="4428"/>
        <w:gridCol w:w="450"/>
        <w:gridCol w:w="4590"/>
      </w:tblGrid>
      <w:tr w:rsidR="00485B2B" w:rsidTr="00A61476">
        <w:tc>
          <w:tcPr>
            <w:tcW w:w="4428" w:type="dxa"/>
            <w:tcBorders>
              <w:bottom w:val="single" w:sz="6" w:space="0" w:color="auto"/>
              <w:right w:val="single" w:sz="6" w:space="0" w:color="auto"/>
            </w:tcBorders>
          </w:tcPr>
          <w:p w:rsidR="00485B2B" w:rsidRDefault="00485B2B" w:rsidP="00A61476">
            <w:pPr>
              <w:jc w:val="center"/>
              <w:rPr>
                <w:rFonts w:ascii="Arial" w:hAnsi="Arial"/>
              </w:rPr>
            </w:pPr>
            <w:r>
              <w:rPr>
                <w:rFonts w:ascii="Arial" w:hAnsi="Arial"/>
              </w:rPr>
              <w:fldChar w:fldCharType="begin">
                <w:ffData>
                  <w:name w:val="Text39"/>
                  <w:enabled/>
                  <w:calcOnExit w:val="0"/>
                  <w:textInput/>
                </w:ffData>
              </w:fldChar>
            </w:r>
            <w:bookmarkStart w:id="45" w:name="Text3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5"/>
          </w:p>
        </w:tc>
        <w:tc>
          <w:tcPr>
            <w:tcW w:w="450" w:type="dxa"/>
            <w:tcBorders>
              <w:left w:val="nil"/>
            </w:tcBorders>
          </w:tcPr>
          <w:p w:rsidR="00485B2B" w:rsidRDefault="00485B2B" w:rsidP="00A61476">
            <w:pPr>
              <w:rPr>
                <w:rFonts w:ascii="Arial" w:hAnsi="Arial"/>
              </w:rPr>
            </w:pPr>
          </w:p>
        </w:tc>
        <w:tc>
          <w:tcPr>
            <w:tcW w:w="4590" w:type="dxa"/>
            <w:tcBorders>
              <w:bottom w:val="single" w:sz="6" w:space="0" w:color="auto"/>
              <w:right w:val="single" w:sz="6" w:space="0" w:color="auto"/>
            </w:tcBorders>
          </w:tcPr>
          <w:p w:rsidR="00485B2B" w:rsidRDefault="00485B2B" w:rsidP="00A61476">
            <w:pPr>
              <w:jc w:val="center"/>
              <w:rPr>
                <w:rFonts w:ascii="Arial" w:hAnsi="Arial"/>
              </w:rPr>
            </w:pPr>
            <w:r>
              <w:rPr>
                <w:rFonts w:ascii="Arial" w:hAnsi="Arial"/>
              </w:rPr>
              <w:fldChar w:fldCharType="begin">
                <w:ffData>
                  <w:name w:val="Text40"/>
                  <w:enabled/>
                  <w:calcOnExit w:val="0"/>
                  <w:textInput/>
                </w:ffData>
              </w:fldChar>
            </w:r>
            <w:bookmarkStart w:id="46" w:name="Text4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6"/>
          </w:p>
        </w:tc>
      </w:tr>
      <w:tr w:rsidR="00485B2B" w:rsidTr="00A61476">
        <w:tc>
          <w:tcPr>
            <w:tcW w:w="4428" w:type="dxa"/>
          </w:tcPr>
          <w:p w:rsidR="00485B2B" w:rsidRDefault="00485B2B" w:rsidP="00A61476">
            <w:pPr>
              <w:jc w:val="center"/>
              <w:rPr>
                <w:rFonts w:ascii="Arial" w:hAnsi="Arial"/>
                <w:sz w:val="12"/>
              </w:rPr>
            </w:pPr>
            <w:r>
              <w:rPr>
                <w:rFonts w:ascii="Arial" w:hAnsi="Arial"/>
                <w:sz w:val="12"/>
              </w:rPr>
              <w:t>Governor's staff - TITLE</w:t>
            </w:r>
          </w:p>
        </w:tc>
        <w:tc>
          <w:tcPr>
            <w:tcW w:w="450" w:type="dxa"/>
          </w:tcPr>
          <w:p w:rsidR="00485B2B" w:rsidRDefault="00485B2B" w:rsidP="00A61476">
            <w:pPr>
              <w:rPr>
                <w:rFonts w:ascii="Arial" w:hAnsi="Arial"/>
                <w:sz w:val="12"/>
              </w:rPr>
            </w:pPr>
          </w:p>
        </w:tc>
        <w:tc>
          <w:tcPr>
            <w:tcW w:w="4590" w:type="dxa"/>
          </w:tcPr>
          <w:p w:rsidR="00485B2B" w:rsidRDefault="00485B2B" w:rsidP="00A61476">
            <w:pPr>
              <w:jc w:val="center"/>
              <w:rPr>
                <w:rFonts w:ascii="Arial" w:hAnsi="Arial"/>
                <w:sz w:val="12"/>
              </w:rPr>
            </w:pPr>
            <w:r>
              <w:rPr>
                <w:rFonts w:ascii="Arial" w:hAnsi="Arial"/>
                <w:sz w:val="12"/>
              </w:rPr>
              <w:t>Month Day, Year</w:t>
            </w:r>
          </w:p>
        </w:tc>
      </w:tr>
    </w:tbl>
    <w:p w:rsidR="00485B2B" w:rsidRDefault="00485B2B" w:rsidP="00485B2B">
      <w:pPr>
        <w:rPr>
          <w:rFonts w:ascii="Arial" w:hAnsi="Arial"/>
          <w:sz w:val="16"/>
        </w:rPr>
      </w:pPr>
    </w:p>
    <w:p w:rsidR="00485B2B" w:rsidRDefault="00485B2B" w:rsidP="00485B2B">
      <w:pPr>
        <w:rPr>
          <w:rFonts w:ascii="Arial" w:hAnsi="Arial"/>
          <w:sz w:val="16"/>
        </w:rPr>
      </w:pPr>
    </w:p>
    <w:p w:rsidR="00485B2B" w:rsidRDefault="00485B2B" w:rsidP="00485B2B">
      <w:pPr>
        <w:rPr>
          <w:rFonts w:ascii="Arial" w:hAnsi="Arial"/>
          <w:sz w:val="16"/>
        </w:rPr>
      </w:pPr>
    </w:p>
    <w:tbl>
      <w:tblPr>
        <w:tblW w:w="0" w:type="auto"/>
        <w:tblLayout w:type="fixed"/>
        <w:tblLook w:val="0000" w:firstRow="0" w:lastRow="0" w:firstColumn="0" w:lastColumn="0" w:noHBand="0" w:noVBand="0"/>
      </w:tblPr>
      <w:tblGrid>
        <w:gridCol w:w="4878"/>
        <w:gridCol w:w="1080"/>
        <w:gridCol w:w="774"/>
        <w:gridCol w:w="2501"/>
        <w:gridCol w:w="236"/>
      </w:tblGrid>
      <w:tr w:rsidR="00485B2B" w:rsidTr="00A61476">
        <w:tc>
          <w:tcPr>
            <w:tcW w:w="4878" w:type="dxa"/>
          </w:tcPr>
          <w:p w:rsidR="00485B2B" w:rsidRDefault="00485B2B" w:rsidP="00A61476">
            <w:pPr>
              <w:rPr>
                <w:rFonts w:ascii="Arial" w:hAnsi="Arial"/>
              </w:rPr>
            </w:pPr>
            <w:r>
              <w:rPr>
                <w:rFonts w:ascii="Arial" w:hAnsi="Arial"/>
              </w:rPr>
              <w:t>Receipt of copy of this Notice is hereby admitted this</w:t>
            </w:r>
          </w:p>
        </w:tc>
        <w:tc>
          <w:tcPr>
            <w:tcW w:w="1080" w:type="dxa"/>
            <w:tcBorders>
              <w:bottom w:val="single" w:sz="6" w:space="0" w:color="auto"/>
            </w:tcBorders>
          </w:tcPr>
          <w:p w:rsidR="00485B2B" w:rsidRDefault="00485B2B" w:rsidP="00A61476">
            <w:pPr>
              <w:jc w:val="center"/>
              <w:rPr>
                <w:rFonts w:ascii="Arial" w:hAnsi="Arial"/>
              </w:rPr>
            </w:pPr>
            <w:r>
              <w:rPr>
                <w:rFonts w:ascii="Arial" w:hAnsi="Arial"/>
              </w:rPr>
              <w:fldChar w:fldCharType="begin">
                <w:ffData>
                  <w:name w:val="Text2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774" w:type="dxa"/>
          </w:tcPr>
          <w:p w:rsidR="00485B2B" w:rsidRDefault="00485B2B" w:rsidP="00A61476">
            <w:pPr>
              <w:rPr>
                <w:rFonts w:ascii="Arial" w:hAnsi="Arial"/>
              </w:rPr>
            </w:pPr>
            <w:r>
              <w:rPr>
                <w:rFonts w:ascii="Arial" w:hAnsi="Arial"/>
              </w:rPr>
              <w:t>day of</w:t>
            </w:r>
          </w:p>
        </w:tc>
        <w:tc>
          <w:tcPr>
            <w:tcW w:w="2501" w:type="dxa"/>
            <w:tcBorders>
              <w:bottom w:val="single" w:sz="6" w:space="0" w:color="auto"/>
            </w:tcBorders>
          </w:tcPr>
          <w:p w:rsidR="00485B2B" w:rsidRDefault="00485B2B" w:rsidP="00A61476">
            <w:pPr>
              <w:jc w:val="center"/>
              <w:rPr>
                <w:rFonts w:ascii="Arial" w:hAnsi="Arial"/>
              </w:rPr>
            </w:pPr>
            <w:r>
              <w:rPr>
                <w:rFonts w:ascii="Arial" w:hAnsi="Arial"/>
              </w:rPr>
              <w:fldChar w:fldCharType="begin">
                <w:ffData>
                  <w:name w:val="Text2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tcPr>
          <w:p w:rsidR="00485B2B" w:rsidRDefault="00485B2B" w:rsidP="00A61476">
            <w:pPr>
              <w:rPr>
                <w:rFonts w:ascii="Arial" w:hAnsi="Arial"/>
              </w:rPr>
            </w:pPr>
            <w:r>
              <w:rPr>
                <w:rFonts w:ascii="Arial" w:hAnsi="Arial"/>
              </w:rPr>
              <w:t>.</w:t>
            </w:r>
          </w:p>
        </w:tc>
      </w:tr>
      <w:tr w:rsidR="00485B2B" w:rsidTr="00A61476">
        <w:tc>
          <w:tcPr>
            <w:tcW w:w="4878" w:type="dxa"/>
          </w:tcPr>
          <w:p w:rsidR="00485B2B" w:rsidRDefault="00485B2B" w:rsidP="00A61476">
            <w:pPr>
              <w:rPr>
                <w:rFonts w:ascii="Arial Narrow" w:hAnsi="Arial Narrow"/>
                <w:sz w:val="12"/>
              </w:rPr>
            </w:pPr>
          </w:p>
        </w:tc>
        <w:tc>
          <w:tcPr>
            <w:tcW w:w="1080" w:type="dxa"/>
          </w:tcPr>
          <w:p w:rsidR="00485B2B" w:rsidRDefault="00485B2B" w:rsidP="00A61476">
            <w:pPr>
              <w:jc w:val="center"/>
              <w:rPr>
                <w:rFonts w:ascii="Arial Narrow" w:hAnsi="Arial Narrow"/>
                <w:sz w:val="12"/>
              </w:rPr>
            </w:pPr>
            <w:r>
              <w:rPr>
                <w:rFonts w:ascii="Arial Narrow" w:hAnsi="Arial Narrow"/>
                <w:sz w:val="12"/>
              </w:rPr>
              <w:t>Day of the month</w:t>
            </w:r>
          </w:p>
        </w:tc>
        <w:tc>
          <w:tcPr>
            <w:tcW w:w="774" w:type="dxa"/>
          </w:tcPr>
          <w:p w:rsidR="00485B2B" w:rsidRDefault="00485B2B" w:rsidP="00A61476">
            <w:pPr>
              <w:rPr>
                <w:rFonts w:ascii="Arial Narrow" w:hAnsi="Arial Narrow"/>
                <w:sz w:val="12"/>
              </w:rPr>
            </w:pPr>
          </w:p>
        </w:tc>
        <w:tc>
          <w:tcPr>
            <w:tcW w:w="2501" w:type="dxa"/>
          </w:tcPr>
          <w:p w:rsidR="00485B2B" w:rsidRDefault="00485B2B" w:rsidP="00A61476">
            <w:pPr>
              <w:jc w:val="center"/>
              <w:rPr>
                <w:rFonts w:ascii="Arial Narrow" w:hAnsi="Arial Narrow"/>
                <w:sz w:val="12"/>
              </w:rPr>
            </w:pPr>
            <w:r>
              <w:rPr>
                <w:rFonts w:ascii="Arial Narrow" w:hAnsi="Arial Narrow"/>
                <w:sz w:val="12"/>
              </w:rPr>
              <w:t>Month, Year</w:t>
            </w:r>
          </w:p>
        </w:tc>
        <w:tc>
          <w:tcPr>
            <w:tcW w:w="236" w:type="dxa"/>
          </w:tcPr>
          <w:p w:rsidR="00485B2B" w:rsidRDefault="00485B2B" w:rsidP="00A61476">
            <w:pPr>
              <w:rPr>
                <w:rFonts w:ascii="Arial Narrow" w:hAnsi="Arial Narrow"/>
                <w:sz w:val="12"/>
              </w:rPr>
            </w:pPr>
          </w:p>
        </w:tc>
      </w:tr>
    </w:tbl>
    <w:p w:rsidR="00485B2B" w:rsidRDefault="00485B2B" w:rsidP="00485B2B">
      <w:pPr>
        <w:rPr>
          <w:rFonts w:ascii="Arial" w:hAnsi="Arial"/>
          <w:sz w:val="16"/>
        </w:rPr>
      </w:pPr>
    </w:p>
    <w:p w:rsidR="00485B2B" w:rsidRDefault="00485B2B" w:rsidP="00485B2B">
      <w:pPr>
        <w:rPr>
          <w:rFonts w:ascii="Arial" w:hAnsi="Arial"/>
          <w:sz w:val="16"/>
        </w:rPr>
      </w:pPr>
    </w:p>
    <w:tbl>
      <w:tblPr>
        <w:tblW w:w="0" w:type="auto"/>
        <w:tblLayout w:type="fixed"/>
        <w:tblLook w:val="0000" w:firstRow="0" w:lastRow="0" w:firstColumn="0" w:lastColumn="0" w:noHBand="0" w:noVBand="0"/>
      </w:tblPr>
      <w:tblGrid>
        <w:gridCol w:w="4428"/>
        <w:gridCol w:w="450"/>
        <w:gridCol w:w="4590"/>
      </w:tblGrid>
      <w:tr w:rsidR="00485B2B" w:rsidTr="00A61476">
        <w:tc>
          <w:tcPr>
            <w:tcW w:w="4428" w:type="dxa"/>
            <w:tcBorders>
              <w:bottom w:val="single" w:sz="6" w:space="0" w:color="auto"/>
              <w:right w:val="single" w:sz="6" w:space="0" w:color="auto"/>
            </w:tcBorders>
          </w:tcPr>
          <w:p w:rsidR="00485B2B" w:rsidRDefault="00485B2B" w:rsidP="00A61476">
            <w:pPr>
              <w:jc w:val="center"/>
              <w:rPr>
                <w:rFonts w:ascii="Arial" w:hAnsi="Arial"/>
              </w:rPr>
            </w:pPr>
            <w:r>
              <w:rPr>
                <w:rFonts w:ascii="Arial" w:hAnsi="Arial"/>
              </w:rPr>
              <w:fldChar w:fldCharType="begin">
                <w:ffData>
                  <w:name w:val="Text3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450" w:type="dxa"/>
            <w:tcBorders>
              <w:left w:val="nil"/>
            </w:tcBorders>
          </w:tcPr>
          <w:p w:rsidR="00485B2B" w:rsidRDefault="00485B2B" w:rsidP="00A61476">
            <w:pPr>
              <w:rPr>
                <w:rFonts w:ascii="Arial" w:hAnsi="Arial"/>
              </w:rPr>
            </w:pPr>
          </w:p>
        </w:tc>
        <w:tc>
          <w:tcPr>
            <w:tcW w:w="4590" w:type="dxa"/>
            <w:tcBorders>
              <w:bottom w:val="single" w:sz="6" w:space="0" w:color="auto"/>
              <w:right w:val="single" w:sz="6" w:space="0" w:color="auto"/>
            </w:tcBorders>
          </w:tcPr>
          <w:p w:rsidR="00485B2B" w:rsidRDefault="00485B2B" w:rsidP="00A61476">
            <w:pPr>
              <w:jc w:val="center"/>
              <w:rPr>
                <w:rFonts w:ascii="Arial" w:hAnsi="Arial"/>
              </w:rPr>
            </w:pPr>
            <w:r>
              <w:rPr>
                <w:rFonts w:ascii="Arial" w:hAnsi="Arial"/>
              </w:rPr>
              <w:fldChar w:fldCharType="begin">
                <w:ffData>
                  <w:name w:val="Text3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85B2B" w:rsidTr="00A61476">
        <w:tc>
          <w:tcPr>
            <w:tcW w:w="4428" w:type="dxa"/>
          </w:tcPr>
          <w:p w:rsidR="00485B2B" w:rsidRDefault="00485B2B" w:rsidP="00A61476">
            <w:pPr>
              <w:jc w:val="center"/>
              <w:rPr>
                <w:rFonts w:ascii="Arial" w:hAnsi="Arial"/>
                <w:sz w:val="12"/>
              </w:rPr>
            </w:pPr>
            <w:r>
              <w:rPr>
                <w:rFonts w:ascii="Arial" w:hAnsi="Arial"/>
                <w:sz w:val="12"/>
              </w:rPr>
              <w:t>Full Name of District Attorney staff - TYPED or PRINTED</w:t>
            </w:r>
          </w:p>
        </w:tc>
        <w:tc>
          <w:tcPr>
            <w:tcW w:w="450" w:type="dxa"/>
          </w:tcPr>
          <w:p w:rsidR="00485B2B" w:rsidRDefault="00485B2B" w:rsidP="00A61476">
            <w:pPr>
              <w:rPr>
                <w:rFonts w:ascii="Arial" w:hAnsi="Arial"/>
                <w:sz w:val="12"/>
              </w:rPr>
            </w:pPr>
          </w:p>
        </w:tc>
        <w:tc>
          <w:tcPr>
            <w:tcW w:w="4590" w:type="dxa"/>
          </w:tcPr>
          <w:p w:rsidR="00485B2B" w:rsidRDefault="00485B2B" w:rsidP="00A61476">
            <w:pPr>
              <w:jc w:val="center"/>
              <w:rPr>
                <w:rFonts w:ascii="Arial" w:hAnsi="Arial"/>
                <w:sz w:val="12"/>
              </w:rPr>
            </w:pPr>
            <w:r>
              <w:rPr>
                <w:rFonts w:ascii="Arial" w:hAnsi="Arial"/>
                <w:sz w:val="12"/>
              </w:rPr>
              <w:t>District Attorney staff - SIGNATURE</w:t>
            </w:r>
          </w:p>
        </w:tc>
      </w:tr>
    </w:tbl>
    <w:p w:rsidR="00485B2B" w:rsidRDefault="00485B2B" w:rsidP="00485B2B">
      <w:pPr>
        <w:rPr>
          <w:rFonts w:ascii="Arial" w:hAnsi="Arial"/>
          <w:sz w:val="16"/>
        </w:rPr>
      </w:pPr>
    </w:p>
    <w:p w:rsidR="00485B2B" w:rsidRDefault="00485B2B" w:rsidP="00485B2B">
      <w:pPr>
        <w:rPr>
          <w:rFonts w:ascii="Arial" w:hAnsi="Arial"/>
          <w:sz w:val="16"/>
        </w:rPr>
      </w:pPr>
    </w:p>
    <w:tbl>
      <w:tblPr>
        <w:tblW w:w="0" w:type="auto"/>
        <w:tblLayout w:type="fixed"/>
        <w:tblLook w:val="0000" w:firstRow="0" w:lastRow="0" w:firstColumn="0" w:lastColumn="0" w:noHBand="0" w:noVBand="0"/>
      </w:tblPr>
      <w:tblGrid>
        <w:gridCol w:w="4428"/>
        <w:gridCol w:w="450"/>
        <w:gridCol w:w="4590"/>
      </w:tblGrid>
      <w:tr w:rsidR="00485B2B" w:rsidTr="00A61476">
        <w:tc>
          <w:tcPr>
            <w:tcW w:w="4428" w:type="dxa"/>
            <w:tcBorders>
              <w:bottom w:val="single" w:sz="6" w:space="0" w:color="auto"/>
              <w:right w:val="single" w:sz="6" w:space="0" w:color="auto"/>
            </w:tcBorders>
          </w:tcPr>
          <w:p w:rsidR="00485B2B" w:rsidRDefault="00485B2B" w:rsidP="00A61476">
            <w:pPr>
              <w:jc w:val="center"/>
              <w:rPr>
                <w:rFonts w:ascii="Arial" w:hAnsi="Arial"/>
              </w:rPr>
            </w:pPr>
            <w:r>
              <w:rPr>
                <w:rFonts w:ascii="Arial" w:hAnsi="Arial"/>
              </w:rPr>
              <w:fldChar w:fldCharType="begin">
                <w:ffData>
                  <w:name w:val="Text3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450" w:type="dxa"/>
            <w:tcBorders>
              <w:left w:val="nil"/>
            </w:tcBorders>
          </w:tcPr>
          <w:p w:rsidR="00485B2B" w:rsidRDefault="00485B2B" w:rsidP="00A61476">
            <w:pPr>
              <w:rPr>
                <w:rFonts w:ascii="Arial" w:hAnsi="Arial"/>
              </w:rPr>
            </w:pPr>
          </w:p>
        </w:tc>
        <w:tc>
          <w:tcPr>
            <w:tcW w:w="4590" w:type="dxa"/>
            <w:tcBorders>
              <w:bottom w:val="single" w:sz="6" w:space="0" w:color="auto"/>
              <w:right w:val="single" w:sz="6" w:space="0" w:color="auto"/>
            </w:tcBorders>
          </w:tcPr>
          <w:p w:rsidR="00485B2B" w:rsidRDefault="00485B2B" w:rsidP="00A61476">
            <w:pPr>
              <w:jc w:val="center"/>
              <w:rPr>
                <w:rFonts w:ascii="Arial" w:hAnsi="Arial"/>
              </w:rPr>
            </w:pPr>
            <w:r>
              <w:rPr>
                <w:rFonts w:ascii="Arial" w:hAnsi="Arial"/>
              </w:rPr>
              <w:fldChar w:fldCharType="begin">
                <w:ffData>
                  <w:name w:val="Text4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85B2B" w:rsidTr="00A61476">
        <w:tc>
          <w:tcPr>
            <w:tcW w:w="4428" w:type="dxa"/>
          </w:tcPr>
          <w:p w:rsidR="00485B2B" w:rsidRDefault="00485B2B" w:rsidP="00A61476">
            <w:pPr>
              <w:jc w:val="center"/>
              <w:rPr>
                <w:rFonts w:ascii="Arial" w:hAnsi="Arial"/>
                <w:sz w:val="12"/>
              </w:rPr>
            </w:pPr>
            <w:smartTag w:uri="urn:schemas-microsoft-com:office:smarttags" w:element="place">
              <w:smartTag w:uri="urn:schemas-microsoft-com:office:smarttags" w:element="PlaceType">
                <w:r>
                  <w:rPr>
                    <w:rFonts w:ascii="Arial" w:hAnsi="Arial"/>
                    <w:sz w:val="12"/>
                  </w:rPr>
                  <w:t>County</w:t>
                </w:r>
              </w:smartTag>
              <w:r>
                <w:rPr>
                  <w:rFonts w:ascii="Arial" w:hAnsi="Arial"/>
                  <w:sz w:val="12"/>
                </w:rPr>
                <w:t xml:space="preserve"> </w:t>
              </w:r>
              <w:smartTag w:uri="urn:schemas-microsoft-com:office:smarttags" w:element="PlaceName">
                <w:r>
                  <w:rPr>
                    <w:rFonts w:ascii="Arial" w:hAnsi="Arial"/>
                    <w:sz w:val="12"/>
                  </w:rPr>
                  <w:t>District Attorney</w:t>
                </w:r>
              </w:smartTag>
            </w:smartTag>
          </w:p>
        </w:tc>
        <w:tc>
          <w:tcPr>
            <w:tcW w:w="450" w:type="dxa"/>
          </w:tcPr>
          <w:p w:rsidR="00485B2B" w:rsidRDefault="00485B2B" w:rsidP="00A61476">
            <w:pPr>
              <w:rPr>
                <w:rFonts w:ascii="Arial" w:hAnsi="Arial"/>
                <w:sz w:val="12"/>
              </w:rPr>
            </w:pPr>
          </w:p>
        </w:tc>
        <w:tc>
          <w:tcPr>
            <w:tcW w:w="4590" w:type="dxa"/>
          </w:tcPr>
          <w:p w:rsidR="00485B2B" w:rsidRDefault="00485B2B" w:rsidP="00A61476">
            <w:pPr>
              <w:jc w:val="center"/>
              <w:rPr>
                <w:rFonts w:ascii="Arial" w:hAnsi="Arial"/>
                <w:sz w:val="12"/>
              </w:rPr>
            </w:pPr>
            <w:r>
              <w:rPr>
                <w:rFonts w:ascii="Arial" w:hAnsi="Arial"/>
                <w:sz w:val="12"/>
              </w:rPr>
              <w:t>Month Day, Year</w:t>
            </w:r>
          </w:p>
        </w:tc>
      </w:tr>
    </w:tbl>
    <w:p w:rsidR="00485B2B" w:rsidRDefault="00485B2B" w:rsidP="00485B2B">
      <w:pPr>
        <w:rPr>
          <w:rFonts w:ascii="Arial" w:hAnsi="Arial"/>
          <w:sz w:val="16"/>
        </w:rPr>
      </w:pPr>
    </w:p>
    <w:p w:rsidR="00485B2B" w:rsidRDefault="00485B2B" w:rsidP="00485B2B">
      <w:pPr>
        <w:rPr>
          <w:rFonts w:ascii="Arial" w:hAnsi="Arial"/>
          <w:sz w:val="16"/>
        </w:rPr>
      </w:pPr>
    </w:p>
    <w:p w:rsidR="00485B2B" w:rsidRDefault="00485B2B" w:rsidP="00485B2B">
      <w:pPr>
        <w:rPr>
          <w:rFonts w:ascii="Arial" w:hAnsi="Arial"/>
          <w:sz w:val="16"/>
        </w:rPr>
      </w:pPr>
    </w:p>
    <w:tbl>
      <w:tblPr>
        <w:tblW w:w="0" w:type="auto"/>
        <w:tblLayout w:type="fixed"/>
        <w:tblLook w:val="0000" w:firstRow="0" w:lastRow="0" w:firstColumn="0" w:lastColumn="0" w:noHBand="0" w:noVBand="0"/>
      </w:tblPr>
      <w:tblGrid>
        <w:gridCol w:w="4878"/>
        <w:gridCol w:w="1080"/>
        <w:gridCol w:w="774"/>
        <w:gridCol w:w="2501"/>
        <w:gridCol w:w="236"/>
      </w:tblGrid>
      <w:tr w:rsidR="00485B2B" w:rsidTr="00A61476">
        <w:tc>
          <w:tcPr>
            <w:tcW w:w="4878" w:type="dxa"/>
          </w:tcPr>
          <w:p w:rsidR="00485B2B" w:rsidRDefault="00485B2B" w:rsidP="00A61476">
            <w:pPr>
              <w:rPr>
                <w:rFonts w:ascii="Arial" w:hAnsi="Arial"/>
              </w:rPr>
            </w:pPr>
            <w:r>
              <w:rPr>
                <w:rFonts w:ascii="Arial" w:hAnsi="Arial"/>
              </w:rPr>
              <w:t>Receipt of copy of this Notice is hereby admitted this</w:t>
            </w:r>
          </w:p>
        </w:tc>
        <w:tc>
          <w:tcPr>
            <w:tcW w:w="1080" w:type="dxa"/>
            <w:tcBorders>
              <w:bottom w:val="single" w:sz="6" w:space="0" w:color="auto"/>
            </w:tcBorders>
          </w:tcPr>
          <w:p w:rsidR="00485B2B" w:rsidRDefault="00485B2B" w:rsidP="00A61476">
            <w:pPr>
              <w:jc w:val="center"/>
              <w:rPr>
                <w:rFonts w:ascii="Arial" w:hAnsi="Arial"/>
              </w:rPr>
            </w:pPr>
            <w:r>
              <w:rPr>
                <w:rFonts w:ascii="Arial" w:hAnsi="Arial"/>
              </w:rPr>
              <w:fldChar w:fldCharType="begin">
                <w:ffData>
                  <w:name w:val="Text2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774" w:type="dxa"/>
          </w:tcPr>
          <w:p w:rsidR="00485B2B" w:rsidRDefault="00485B2B" w:rsidP="00A61476">
            <w:pPr>
              <w:rPr>
                <w:rFonts w:ascii="Arial" w:hAnsi="Arial"/>
              </w:rPr>
            </w:pPr>
            <w:r>
              <w:rPr>
                <w:rFonts w:ascii="Arial" w:hAnsi="Arial"/>
              </w:rPr>
              <w:t>day of</w:t>
            </w:r>
          </w:p>
        </w:tc>
        <w:tc>
          <w:tcPr>
            <w:tcW w:w="2501" w:type="dxa"/>
            <w:tcBorders>
              <w:bottom w:val="single" w:sz="6" w:space="0" w:color="auto"/>
            </w:tcBorders>
          </w:tcPr>
          <w:p w:rsidR="00485B2B" w:rsidRDefault="00485B2B" w:rsidP="00A61476">
            <w:pPr>
              <w:jc w:val="center"/>
              <w:rPr>
                <w:rFonts w:ascii="Arial" w:hAnsi="Arial"/>
              </w:rPr>
            </w:pPr>
            <w:r>
              <w:rPr>
                <w:rFonts w:ascii="Arial" w:hAnsi="Arial"/>
              </w:rPr>
              <w:fldChar w:fldCharType="begin">
                <w:ffData>
                  <w:name w:val="Text2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tcPr>
          <w:p w:rsidR="00485B2B" w:rsidRDefault="00485B2B" w:rsidP="00A61476">
            <w:pPr>
              <w:rPr>
                <w:rFonts w:ascii="Arial" w:hAnsi="Arial"/>
              </w:rPr>
            </w:pPr>
            <w:r>
              <w:rPr>
                <w:rFonts w:ascii="Arial" w:hAnsi="Arial"/>
              </w:rPr>
              <w:t>.</w:t>
            </w:r>
          </w:p>
        </w:tc>
      </w:tr>
      <w:tr w:rsidR="00485B2B" w:rsidTr="00A61476">
        <w:tc>
          <w:tcPr>
            <w:tcW w:w="4878" w:type="dxa"/>
          </w:tcPr>
          <w:p w:rsidR="00485B2B" w:rsidRDefault="00485B2B" w:rsidP="00A61476">
            <w:pPr>
              <w:rPr>
                <w:rFonts w:ascii="Arial Narrow" w:hAnsi="Arial Narrow"/>
                <w:sz w:val="12"/>
              </w:rPr>
            </w:pPr>
          </w:p>
        </w:tc>
        <w:tc>
          <w:tcPr>
            <w:tcW w:w="1080" w:type="dxa"/>
          </w:tcPr>
          <w:p w:rsidR="00485B2B" w:rsidRDefault="00485B2B" w:rsidP="00A61476">
            <w:pPr>
              <w:jc w:val="center"/>
              <w:rPr>
                <w:rFonts w:ascii="Arial Narrow" w:hAnsi="Arial Narrow"/>
                <w:sz w:val="12"/>
              </w:rPr>
            </w:pPr>
            <w:r>
              <w:rPr>
                <w:rFonts w:ascii="Arial Narrow" w:hAnsi="Arial Narrow"/>
                <w:sz w:val="12"/>
              </w:rPr>
              <w:t>Day of the month</w:t>
            </w:r>
          </w:p>
        </w:tc>
        <w:tc>
          <w:tcPr>
            <w:tcW w:w="774" w:type="dxa"/>
          </w:tcPr>
          <w:p w:rsidR="00485B2B" w:rsidRDefault="00485B2B" w:rsidP="00A61476">
            <w:pPr>
              <w:rPr>
                <w:rFonts w:ascii="Arial Narrow" w:hAnsi="Arial Narrow"/>
                <w:sz w:val="12"/>
              </w:rPr>
            </w:pPr>
          </w:p>
        </w:tc>
        <w:tc>
          <w:tcPr>
            <w:tcW w:w="2501" w:type="dxa"/>
          </w:tcPr>
          <w:p w:rsidR="00485B2B" w:rsidRDefault="00485B2B" w:rsidP="00A61476">
            <w:pPr>
              <w:jc w:val="center"/>
              <w:rPr>
                <w:rFonts w:ascii="Arial Narrow" w:hAnsi="Arial Narrow"/>
                <w:sz w:val="12"/>
              </w:rPr>
            </w:pPr>
            <w:r>
              <w:rPr>
                <w:rFonts w:ascii="Arial Narrow" w:hAnsi="Arial Narrow"/>
                <w:sz w:val="12"/>
              </w:rPr>
              <w:t>Month, Year</w:t>
            </w:r>
          </w:p>
        </w:tc>
        <w:tc>
          <w:tcPr>
            <w:tcW w:w="236" w:type="dxa"/>
          </w:tcPr>
          <w:p w:rsidR="00485B2B" w:rsidRDefault="00485B2B" w:rsidP="00A61476">
            <w:pPr>
              <w:rPr>
                <w:rFonts w:ascii="Arial Narrow" w:hAnsi="Arial Narrow"/>
                <w:sz w:val="12"/>
              </w:rPr>
            </w:pPr>
          </w:p>
        </w:tc>
      </w:tr>
    </w:tbl>
    <w:p w:rsidR="00485B2B" w:rsidRDefault="00485B2B" w:rsidP="00485B2B">
      <w:pPr>
        <w:rPr>
          <w:rFonts w:ascii="Arial" w:hAnsi="Arial"/>
          <w:sz w:val="16"/>
        </w:rPr>
      </w:pPr>
    </w:p>
    <w:p w:rsidR="00485B2B" w:rsidRDefault="00485B2B" w:rsidP="00485B2B">
      <w:pPr>
        <w:rPr>
          <w:rFonts w:ascii="Arial" w:hAnsi="Arial"/>
          <w:sz w:val="16"/>
        </w:rPr>
      </w:pPr>
    </w:p>
    <w:tbl>
      <w:tblPr>
        <w:tblW w:w="0" w:type="auto"/>
        <w:tblLayout w:type="fixed"/>
        <w:tblLook w:val="0000" w:firstRow="0" w:lastRow="0" w:firstColumn="0" w:lastColumn="0" w:noHBand="0" w:noVBand="0"/>
      </w:tblPr>
      <w:tblGrid>
        <w:gridCol w:w="4428"/>
        <w:gridCol w:w="450"/>
        <w:gridCol w:w="4590"/>
      </w:tblGrid>
      <w:tr w:rsidR="00485B2B" w:rsidTr="00A61476">
        <w:tc>
          <w:tcPr>
            <w:tcW w:w="4428" w:type="dxa"/>
            <w:tcBorders>
              <w:bottom w:val="single" w:sz="6" w:space="0" w:color="auto"/>
              <w:right w:val="single" w:sz="6" w:space="0" w:color="auto"/>
            </w:tcBorders>
          </w:tcPr>
          <w:p w:rsidR="00485B2B" w:rsidRDefault="00485B2B" w:rsidP="00A61476">
            <w:pPr>
              <w:jc w:val="center"/>
              <w:rPr>
                <w:rFonts w:ascii="Arial" w:hAnsi="Arial"/>
              </w:rPr>
            </w:pPr>
            <w:r>
              <w:rPr>
                <w:rFonts w:ascii="Arial" w:hAnsi="Arial"/>
              </w:rPr>
              <w:fldChar w:fldCharType="begin">
                <w:ffData>
                  <w:name w:val="Text3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450" w:type="dxa"/>
            <w:tcBorders>
              <w:left w:val="nil"/>
            </w:tcBorders>
          </w:tcPr>
          <w:p w:rsidR="00485B2B" w:rsidRDefault="00485B2B" w:rsidP="00A61476">
            <w:pPr>
              <w:rPr>
                <w:rFonts w:ascii="Arial" w:hAnsi="Arial"/>
              </w:rPr>
            </w:pPr>
          </w:p>
        </w:tc>
        <w:tc>
          <w:tcPr>
            <w:tcW w:w="4590" w:type="dxa"/>
            <w:tcBorders>
              <w:bottom w:val="single" w:sz="6" w:space="0" w:color="auto"/>
              <w:right w:val="single" w:sz="6" w:space="0" w:color="auto"/>
            </w:tcBorders>
          </w:tcPr>
          <w:p w:rsidR="00485B2B" w:rsidRDefault="00485B2B" w:rsidP="00A61476">
            <w:pPr>
              <w:jc w:val="center"/>
              <w:rPr>
                <w:rFonts w:ascii="Arial" w:hAnsi="Arial"/>
              </w:rPr>
            </w:pPr>
            <w:r>
              <w:rPr>
                <w:rFonts w:ascii="Arial" w:hAnsi="Arial"/>
              </w:rPr>
              <w:fldChar w:fldCharType="begin">
                <w:ffData>
                  <w:name w:val="Text3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85B2B" w:rsidTr="00A61476">
        <w:tc>
          <w:tcPr>
            <w:tcW w:w="4428" w:type="dxa"/>
          </w:tcPr>
          <w:p w:rsidR="00485B2B" w:rsidRDefault="00485B2B" w:rsidP="00A61476">
            <w:pPr>
              <w:jc w:val="center"/>
              <w:rPr>
                <w:rFonts w:ascii="Arial" w:hAnsi="Arial"/>
                <w:sz w:val="12"/>
              </w:rPr>
            </w:pPr>
            <w:r>
              <w:rPr>
                <w:rFonts w:ascii="Arial" w:hAnsi="Arial"/>
                <w:sz w:val="12"/>
              </w:rPr>
              <w:t>Full Name of District Attorney staff - TYPED or PRINTED</w:t>
            </w:r>
          </w:p>
        </w:tc>
        <w:tc>
          <w:tcPr>
            <w:tcW w:w="450" w:type="dxa"/>
          </w:tcPr>
          <w:p w:rsidR="00485B2B" w:rsidRDefault="00485B2B" w:rsidP="00A61476">
            <w:pPr>
              <w:rPr>
                <w:rFonts w:ascii="Arial" w:hAnsi="Arial"/>
                <w:sz w:val="12"/>
              </w:rPr>
            </w:pPr>
          </w:p>
        </w:tc>
        <w:tc>
          <w:tcPr>
            <w:tcW w:w="4590" w:type="dxa"/>
          </w:tcPr>
          <w:p w:rsidR="00485B2B" w:rsidRDefault="00485B2B" w:rsidP="00A61476">
            <w:pPr>
              <w:jc w:val="center"/>
              <w:rPr>
                <w:rFonts w:ascii="Arial" w:hAnsi="Arial"/>
                <w:sz w:val="12"/>
              </w:rPr>
            </w:pPr>
            <w:r>
              <w:rPr>
                <w:rFonts w:ascii="Arial" w:hAnsi="Arial"/>
                <w:sz w:val="12"/>
              </w:rPr>
              <w:t>District Attorney staff - SIGNATURE</w:t>
            </w:r>
          </w:p>
        </w:tc>
      </w:tr>
    </w:tbl>
    <w:p w:rsidR="00485B2B" w:rsidRDefault="00485B2B" w:rsidP="00485B2B">
      <w:pPr>
        <w:rPr>
          <w:rFonts w:ascii="Arial" w:hAnsi="Arial"/>
          <w:sz w:val="16"/>
        </w:rPr>
      </w:pPr>
    </w:p>
    <w:p w:rsidR="00485B2B" w:rsidRDefault="00485B2B" w:rsidP="00485B2B">
      <w:pPr>
        <w:rPr>
          <w:rFonts w:ascii="Arial" w:hAnsi="Arial"/>
          <w:sz w:val="16"/>
        </w:rPr>
      </w:pPr>
    </w:p>
    <w:tbl>
      <w:tblPr>
        <w:tblW w:w="0" w:type="auto"/>
        <w:tblLayout w:type="fixed"/>
        <w:tblLook w:val="0000" w:firstRow="0" w:lastRow="0" w:firstColumn="0" w:lastColumn="0" w:noHBand="0" w:noVBand="0"/>
      </w:tblPr>
      <w:tblGrid>
        <w:gridCol w:w="4428"/>
        <w:gridCol w:w="450"/>
        <w:gridCol w:w="4590"/>
      </w:tblGrid>
      <w:tr w:rsidR="00485B2B" w:rsidTr="00A61476">
        <w:tc>
          <w:tcPr>
            <w:tcW w:w="4428" w:type="dxa"/>
            <w:tcBorders>
              <w:bottom w:val="single" w:sz="6" w:space="0" w:color="auto"/>
              <w:right w:val="single" w:sz="6" w:space="0" w:color="auto"/>
            </w:tcBorders>
          </w:tcPr>
          <w:p w:rsidR="00485B2B" w:rsidRDefault="00485B2B" w:rsidP="00A61476">
            <w:pPr>
              <w:jc w:val="center"/>
              <w:rPr>
                <w:rFonts w:ascii="Arial" w:hAnsi="Arial"/>
              </w:rPr>
            </w:pPr>
            <w:r>
              <w:rPr>
                <w:rFonts w:ascii="Arial" w:hAnsi="Arial"/>
              </w:rPr>
              <w:fldChar w:fldCharType="begin">
                <w:ffData>
                  <w:name w:val="Text3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450" w:type="dxa"/>
            <w:tcBorders>
              <w:left w:val="nil"/>
            </w:tcBorders>
          </w:tcPr>
          <w:p w:rsidR="00485B2B" w:rsidRDefault="00485B2B" w:rsidP="00A61476">
            <w:pPr>
              <w:rPr>
                <w:rFonts w:ascii="Arial" w:hAnsi="Arial"/>
              </w:rPr>
            </w:pPr>
          </w:p>
        </w:tc>
        <w:tc>
          <w:tcPr>
            <w:tcW w:w="4590" w:type="dxa"/>
            <w:tcBorders>
              <w:bottom w:val="single" w:sz="6" w:space="0" w:color="auto"/>
              <w:right w:val="single" w:sz="6" w:space="0" w:color="auto"/>
            </w:tcBorders>
          </w:tcPr>
          <w:p w:rsidR="00485B2B" w:rsidRDefault="00485B2B" w:rsidP="00A61476">
            <w:pPr>
              <w:jc w:val="center"/>
              <w:rPr>
                <w:rFonts w:ascii="Arial" w:hAnsi="Arial"/>
              </w:rPr>
            </w:pPr>
            <w:r>
              <w:rPr>
                <w:rFonts w:ascii="Arial" w:hAnsi="Arial"/>
              </w:rPr>
              <w:fldChar w:fldCharType="begin">
                <w:ffData>
                  <w:name w:val="Text4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85B2B" w:rsidTr="00A61476">
        <w:tc>
          <w:tcPr>
            <w:tcW w:w="4428" w:type="dxa"/>
          </w:tcPr>
          <w:p w:rsidR="00485B2B" w:rsidRDefault="00485B2B" w:rsidP="00A61476">
            <w:pPr>
              <w:jc w:val="center"/>
              <w:rPr>
                <w:rFonts w:ascii="Arial" w:hAnsi="Arial"/>
                <w:sz w:val="12"/>
              </w:rPr>
            </w:pPr>
            <w:smartTag w:uri="urn:schemas-microsoft-com:office:smarttags" w:element="place">
              <w:smartTag w:uri="urn:schemas-microsoft-com:office:smarttags" w:element="PlaceType">
                <w:r>
                  <w:rPr>
                    <w:rFonts w:ascii="Arial" w:hAnsi="Arial"/>
                    <w:sz w:val="12"/>
                  </w:rPr>
                  <w:t>County</w:t>
                </w:r>
              </w:smartTag>
              <w:r>
                <w:rPr>
                  <w:rFonts w:ascii="Arial" w:hAnsi="Arial"/>
                  <w:sz w:val="12"/>
                </w:rPr>
                <w:t xml:space="preserve"> </w:t>
              </w:r>
              <w:smartTag w:uri="urn:schemas-microsoft-com:office:smarttags" w:element="PlaceName">
                <w:r>
                  <w:rPr>
                    <w:rFonts w:ascii="Arial" w:hAnsi="Arial"/>
                    <w:sz w:val="12"/>
                  </w:rPr>
                  <w:t>District Attorney</w:t>
                </w:r>
              </w:smartTag>
            </w:smartTag>
          </w:p>
        </w:tc>
        <w:tc>
          <w:tcPr>
            <w:tcW w:w="450" w:type="dxa"/>
          </w:tcPr>
          <w:p w:rsidR="00485B2B" w:rsidRDefault="00485B2B" w:rsidP="00A61476">
            <w:pPr>
              <w:rPr>
                <w:rFonts w:ascii="Arial" w:hAnsi="Arial"/>
                <w:sz w:val="12"/>
              </w:rPr>
            </w:pPr>
          </w:p>
        </w:tc>
        <w:tc>
          <w:tcPr>
            <w:tcW w:w="4590" w:type="dxa"/>
          </w:tcPr>
          <w:p w:rsidR="00485B2B" w:rsidRDefault="00485B2B" w:rsidP="00A61476">
            <w:pPr>
              <w:jc w:val="center"/>
              <w:rPr>
                <w:rFonts w:ascii="Arial" w:hAnsi="Arial"/>
                <w:sz w:val="12"/>
              </w:rPr>
            </w:pPr>
            <w:r>
              <w:rPr>
                <w:rFonts w:ascii="Arial" w:hAnsi="Arial"/>
                <w:sz w:val="12"/>
              </w:rPr>
              <w:t>Month Day, Year</w:t>
            </w:r>
          </w:p>
        </w:tc>
      </w:tr>
    </w:tbl>
    <w:p w:rsidR="00485B2B" w:rsidRDefault="00485B2B" w:rsidP="00485B2B">
      <w:pPr>
        <w:rPr>
          <w:rFonts w:ascii="Arial" w:hAnsi="Arial"/>
          <w:sz w:val="16"/>
        </w:rPr>
      </w:pPr>
    </w:p>
    <w:p w:rsidR="00485B2B" w:rsidRDefault="00485B2B" w:rsidP="00485B2B">
      <w:pPr>
        <w:rPr>
          <w:rFonts w:ascii="Arial" w:hAnsi="Arial"/>
          <w:sz w:val="16"/>
        </w:rPr>
      </w:pPr>
    </w:p>
    <w:p w:rsidR="00485B2B" w:rsidRDefault="00485B2B" w:rsidP="00485B2B">
      <w:pPr>
        <w:rPr>
          <w:rFonts w:ascii="Arial" w:hAnsi="Arial"/>
          <w:sz w:val="16"/>
        </w:rPr>
      </w:pPr>
    </w:p>
    <w:tbl>
      <w:tblPr>
        <w:tblW w:w="0" w:type="auto"/>
        <w:tblLayout w:type="fixed"/>
        <w:tblLook w:val="0000" w:firstRow="0" w:lastRow="0" w:firstColumn="0" w:lastColumn="0" w:noHBand="0" w:noVBand="0"/>
      </w:tblPr>
      <w:tblGrid>
        <w:gridCol w:w="4878"/>
        <w:gridCol w:w="1080"/>
        <w:gridCol w:w="774"/>
        <w:gridCol w:w="2501"/>
        <w:gridCol w:w="236"/>
      </w:tblGrid>
      <w:tr w:rsidR="00485B2B" w:rsidTr="00A61476">
        <w:tc>
          <w:tcPr>
            <w:tcW w:w="4878" w:type="dxa"/>
          </w:tcPr>
          <w:p w:rsidR="00485B2B" w:rsidRDefault="00485B2B" w:rsidP="00A61476">
            <w:pPr>
              <w:rPr>
                <w:rFonts w:ascii="Arial" w:hAnsi="Arial"/>
              </w:rPr>
            </w:pPr>
            <w:r>
              <w:rPr>
                <w:rFonts w:ascii="Arial" w:hAnsi="Arial"/>
              </w:rPr>
              <w:t>Receipt of copy of this Notice is hereby admitted this</w:t>
            </w:r>
          </w:p>
        </w:tc>
        <w:tc>
          <w:tcPr>
            <w:tcW w:w="1080" w:type="dxa"/>
            <w:tcBorders>
              <w:bottom w:val="single" w:sz="6" w:space="0" w:color="auto"/>
            </w:tcBorders>
          </w:tcPr>
          <w:p w:rsidR="00485B2B" w:rsidRDefault="00485B2B" w:rsidP="00A61476">
            <w:pPr>
              <w:jc w:val="center"/>
              <w:rPr>
                <w:rFonts w:ascii="Arial" w:hAnsi="Arial"/>
              </w:rPr>
            </w:pPr>
            <w:r>
              <w:rPr>
                <w:rFonts w:ascii="Arial" w:hAnsi="Arial"/>
              </w:rPr>
              <w:fldChar w:fldCharType="begin">
                <w:ffData>
                  <w:name w:val="Text2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774" w:type="dxa"/>
          </w:tcPr>
          <w:p w:rsidR="00485B2B" w:rsidRDefault="00485B2B" w:rsidP="00A61476">
            <w:pPr>
              <w:rPr>
                <w:rFonts w:ascii="Arial" w:hAnsi="Arial"/>
              </w:rPr>
            </w:pPr>
            <w:r>
              <w:rPr>
                <w:rFonts w:ascii="Arial" w:hAnsi="Arial"/>
              </w:rPr>
              <w:t>day of</w:t>
            </w:r>
          </w:p>
        </w:tc>
        <w:tc>
          <w:tcPr>
            <w:tcW w:w="2501" w:type="dxa"/>
            <w:tcBorders>
              <w:bottom w:val="single" w:sz="6" w:space="0" w:color="auto"/>
            </w:tcBorders>
          </w:tcPr>
          <w:p w:rsidR="00485B2B" w:rsidRDefault="00485B2B" w:rsidP="00A61476">
            <w:pPr>
              <w:jc w:val="center"/>
              <w:rPr>
                <w:rFonts w:ascii="Arial" w:hAnsi="Arial"/>
              </w:rPr>
            </w:pPr>
            <w:r>
              <w:rPr>
                <w:rFonts w:ascii="Arial" w:hAnsi="Arial"/>
              </w:rPr>
              <w:fldChar w:fldCharType="begin">
                <w:ffData>
                  <w:name w:val="Text2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tcPr>
          <w:p w:rsidR="00485B2B" w:rsidRDefault="00485B2B" w:rsidP="00A61476">
            <w:pPr>
              <w:rPr>
                <w:rFonts w:ascii="Arial" w:hAnsi="Arial"/>
              </w:rPr>
            </w:pPr>
            <w:r>
              <w:rPr>
                <w:rFonts w:ascii="Arial" w:hAnsi="Arial"/>
              </w:rPr>
              <w:t>.</w:t>
            </w:r>
          </w:p>
        </w:tc>
      </w:tr>
      <w:tr w:rsidR="00485B2B" w:rsidTr="00A61476">
        <w:tc>
          <w:tcPr>
            <w:tcW w:w="4878" w:type="dxa"/>
          </w:tcPr>
          <w:p w:rsidR="00485B2B" w:rsidRDefault="00485B2B" w:rsidP="00A61476">
            <w:pPr>
              <w:rPr>
                <w:rFonts w:ascii="Arial Narrow" w:hAnsi="Arial Narrow"/>
                <w:sz w:val="12"/>
              </w:rPr>
            </w:pPr>
          </w:p>
        </w:tc>
        <w:tc>
          <w:tcPr>
            <w:tcW w:w="1080" w:type="dxa"/>
          </w:tcPr>
          <w:p w:rsidR="00485B2B" w:rsidRDefault="00485B2B" w:rsidP="00A61476">
            <w:pPr>
              <w:jc w:val="center"/>
              <w:rPr>
                <w:rFonts w:ascii="Arial Narrow" w:hAnsi="Arial Narrow"/>
                <w:sz w:val="12"/>
              </w:rPr>
            </w:pPr>
            <w:r>
              <w:rPr>
                <w:rFonts w:ascii="Arial Narrow" w:hAnsi="Arial Narrow"/>
                <w:sz w:val="12"/>
              </w:rPr>
              <w:t>Day of the month</w:t>
            </w:r>
          </w:p>
        </w:tc>
        <w:tc>
          <w:tcPr>
            <w:tcW w:w="774" w:type="dxa"/>
          </w:tcPr>
          <w:p w:rsidR="00485B2B" w:rsidRDefault="00485B2B" w:rsidP="00A61476">
            <w:pPr>
              <w:rPr>
                <w:rFonts w:ascii="Arial Narrow" w:hAnsi="Arial Narrow"/>
                <w:sz w:val="12"/>
              </w:rPr>
            </w:pPr>
          </w:p>
        </w:tc>
        <w:tc>
          <w:tcPr>
            <w:tcW w:w="2501" w:type="dxa"/>
          </w:tcPr>
          <w:p w:rsidR="00485B2B" w:rsidRDefault="00485B2B" w:rsidP="00A61476">
            <w:pPr>
              <w:jc w:val="center"/>
              <w:rPr>
                <w:rFonts w:ascii="Arial Narrow" w:hAnsi="Arial Narrow"/>
                <w:sz w:val="12"/>
              </w:rPr>
            </w:pPr>
            <w:r>
              <w:rPr>
                <w:rFonts w:ascii="Arial Narrow" w:hAnsi="Arial Narrow"/>
                <w:sz w:val="12"/>
              </w:rPr>
              <w:t>Month, Year</w:t>
            </w:r>
          </w:p>
        </w:tc>
        <w:tc>
          <w:tcPr>
            <w:tcW w:w="236" w:type="dxa"/>
          </w:tcPr>
          <w:p w:rsidR="00485B2B" w:rsidRDefault="00485B2B" w:rsidP="00A61476">
            <w:pPr>
              <w:rPr>
                <w:rFonts w:ascii="Arial Narrow" w:hAnsi="Arial Narrow"/>
                <w:sz w:val="12"/>
              </w:rPr>
            </w:pPr>
          </w:p>
        </w:tc>
      </w:tr>
    </w:tbl>
    <w:p w:rsidR="00485B2B" w:rsidRDefault="00485B2B" w:rsidP="00485B2B">
      <w:pPr>
        <w:rPr>
          <w:rFonts w:ascii="Arial" w:hAnsi="Arial"/>
          <w:sz w:val="16"/>
        </w:rPr>
      </w:pPr>
    </w:p>
    <w:p w:rsidR="00485B2B" w:rsidRDefault="00485B2B" w:rsidP="00485B2B">
      <w:pPr>
        <w:rPr>
          <w:rFonts w:ascii="Arial" w:hAnsi="Arial"/>
          <w:sz w:val="16"/>
        </w:rPr>
      </w:pPr>
    </w:p>
    <w:tbl>
      <w:tblPr>
        <w:tblW w:w="0" w:type="auto"/>
        <w:tblLayout w:type="fixed"/>
        <w:tblLook w:val="0000" w:firstRow="0" w:lastRow="0" w:firstColumn="0" w:lastColumn="0" w:noHBand="0" w:noVBand="0"/>
      </w:tblPr>
      <w:tblGrid>
        <w:gridCol w:w="4428"/>
        <w:gridCol w:w="450"/>
        <w:gridCol w:w="4590"/>
      </w:tblGrid>
      <w:tr w:rsidR="00485B2B" w:rsidTr="00A61476">
        <w:tc>
          <w:tcPr>
            <w:tcW w:w="4428" w:type="dxa"/>
            <w:tcBorders>
              <w:bottom w:val="single" w:sz="6" w:space="0" w:color="auto"/>
              <w:right w:val="single" w:sz="6" w:space="0" w:color="auto"/>
            </w:tcBorders>
          </w:tcPr>
          <w:p w:rsidR="00485B2B" w:rsidRDefault="00485B2B" w:rsidP="00A61476">
            <w:pPr>
              <w:jc w:val="center"/>
              <w:rPr>
                <w:rFonts w:ascii="Arial" w:hAnsi="Arial"/>
              </w:rPr>
            </w:pPr>
            <w:r>
              <w:rPr>
                <w:rFonts w:ascii="Arial" w:hAnsi="Arial"/>
              </w:rPr>
              <w:fldChar w:fldCharType="begin">
                <w:ffData>
                  <w:name w:val="Text3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450" w:type="dxa"/>
            <w:tcBorders>
              <w:left w:val="nil"/>
            </w:tcBorders>
          </w:tcPr>
          <w:p w:rsidR="00485B2B" w:rsidRDefault="00485B2B" w:rsidP="00A61476">
            <w:pPr>
              <w:rPr>
                <w:rFonts w:ascii="Arial" w:hAnsi="Arial"/>
              </w:rPr>
            </w:pPr>
          </w:p>
        </w:tc>
        <w:tc>
          <w:tcPr>
            <w:tcW w:w="4590" w:type="dxa"/>
            <w:tcBorders>
              <w:bottom w:val="single" w:sz="6" w:space="0" w:color="auto"/>
              <w:right w:val="single" w:sz="6" w:space="0" w:color="auto"/>
            </w:tcBorders>
          </w:tcPr>
          <w:p w:rsidR="00485B2B" w:rsidRDefault="00485B2B" w:rsidP="00A61476">
            <w:pPr>
              <w:jc w:val="center"/>
              <w:rPr>
                <w:rFonts w:ascii="Arial" w:hAnsi="Arial"/>
              </w:rPr>
            </w:pPr>
            <w:r>
              <w:rPr>
                <w:rFonts w:ascii="Arial" w:hAnsi="Arial"/>
              </w:rPr>
              <w:fldChar w:fldCharType="begin">
                <w:ffData>
                  <w:name w:val="Text3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85B2B" w:rsidTr="00A61476">
        <w:tc>
          <w:tcPr>
            <w:tcW w:w="4428" w:type="dxa"/>
          </w:tcPr>
          <w:p w:rsidR="00485B2B" w:rsidRDefault="00485B2B" w:rsidP="00A61476">
            <w:pPr>
              <w:jc w:val="center"/>
              <w:rPr>
                <w:rFonts w:ascii="Arial" w:hAnsi="Arial"/>
                <w:sz w:val="12"/>
              </w:rPr>
            </w:pPr>
            <w:r>
              <w:rPr>
                <w:rFonts w:ascii="Arial" w:hAnsi="Arial"/>
                <w:sz w:val="12"/>
              </w:rPr>
              <w:t>Full Name of District Attorney staff - TYPED or PRINTED</w:t>
            </w:r>
          </w:p>
        </w:tc>
        <w:tc>
          <w:tcPr>
            <w:tcW w:w="450" w:type="dxa"/>
          </w:tcPr>
          <w:p w:rsidR="00485B2B" w:rsidRDefault="00485B2B" w:rsidP="00A61476">
            <w:pPr>
              <w:rPr>
                <w:rFonts w:ascii="Arial" w:hAnsi="Arial"/>
                <w:sz w:val="12"/>
              </w:rPr>
            </w:pPr>
          </w:p>
        </w:tc>
        <w:tc>
          <w:tcPr>
            <w:tcW w:w="4590" w:type="dxa"/>
          </w:tcPr>
          <w:p w:rsidR="00485B2B" w:rsidRDefault="00485B2B" w:rsidP="00A61476">
            <w:pPr>
              <w:jc w:val="center"/>
              <w:rPr>
                <w:rFonts w:ascii="Arial" w:hAnsi="Arial"/>
                <w:sz w:val="12"/>
              </w:rPr>
            </w:pPr>
            <w:r>
              <w:rPr>
                <w:rFonts w:ascii="Arial" w:hAnsi="Arial"/>
                <w:sz w:val="12"/>
              </w:rPr>
              <w:t>District Attorney staff - SIGNATURE</w:t>
            </w:r>
          </w:p>
        </w:tc>
      </w:tr>
    </w:tbl>
    <w:p w:rsidR="00485B2B" w:rsidRDefault="00485B2B" w:rsidP="00485B2B">
      <w:pPr>
        <w:rPr>
          <w:rFonts w:ascii="Arial" w:hAnsi="Arial"/>
          <w:sz w:val="16"/>
        </w:rPr>
      </w:pPr>
    </w:p>
    <w:p w:rsidR="00485B2B" w:rsidRDefault="00485B2B" w:rsidP="00485B2B">
      <w:pPr>
        <w:rPr>
          <w:rFonts w:ascii="Arial" w:hAnsi="Arial"/>
          <w:sz w:val="16"/>
        </w:rPr>
      </w:pPr>
    </w:p>
    <w:tbl>
      <w:tblPr>
        <w:tblW w:w="0" w:type="auto"/>
        <w:tblLayout w:type="fixed"/>
        <w:tblLook w:val="0000" w:firstRow="0" w:lastRow="0" w:firstColumn="0" w:lastColumn="0" w:noHBand="0" w:noVBand="0"/>
      </w:tblPr>
      <w:tblGrid>
        <w:gridCol w:w="4428"/>
        <w:gridCol w:w="450"/>
        <w:gridCol w:w="4590"/>
      </w:tblGrid>
      <w:tr w:rsidR="00485B2B" w:rsidTr="00A61476">
        <w:tc>
          <w:tcPr>
            <w:tcW w:w="4428" w:type="dxa"/>
            <w:tcBorders>
              <w:bottom w:val="single" w:sz="6" w:space="0" w:color="auto"/>
              <w:right w:val="single" w:sz="6" w:space="0" w:color="auto"/>
            </w:tcBorders>
          </w:tcPr>
          <w:p w:rsidR="00485B2B" w:rsidRDefault="00485B2B" w:rsidP="00A61476">
            <w:pPr>
              <w:jc w:val="center"/>
              <w:rPr>
                <w:rFonts w:ascii="Arial" w:hAnsi="Arial"/>
              </w:rPr>
            </w:pPr>
            <w:r>
              <w:rPr>
                <w:rFonts w:ascii="Arial" w:hAnsi="Arial"/>
              </w:rPr>
              <w:fldChar w:fldCharType="begin">
                <w:ffData>
                  <w:name w:val="Text3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450" w:type="dxa"/>
            <w:tcBorders>
              <w:left w:val="nil"/>
            </w:tcBorders>
          </w:tcPr>
          <w:p w:rsidR="00485B2B" w:rsidRDefault="00485B2B" w:rsidP="00A61476">
            <w:pPr>
              <w:rPr>
                <w:rFonts w:ascii="Arial" w:hAnsi="Arial"/>
              </w:rPr>
            </w:pPr>
          </w:p>
        </w:tc>
        <w:tc>
          <w:tcPr>
            <w:tcW w:w="4590" w:type="dxa"/>
            <w:tcBorders>
              <w:bottom w:val="single" w:sz="6" w:space="0" w:color="auto"/>
              <w:right w:val="single" w:sz="6" w:space="0" w:color="auto"/>
            </w:tcBorders>
          </w:tcPr>
          <w:p w:rsidR="00485B2B" w:rsidRDefault="00485B2B" w:rsidP="00A61476">
            <w:pPr>
              <w:jc w:val="center"/>
              <w:rPr>
                <w:rFonts w:ascii="Arial" w:hAnsi="Arial"/>
              </w:rPr>
            </w:pPr>
            <w:r>
              <w:rPr>
                <w:rFonts w:ascii="Arial" w:hAnsi="Arial"/>
              </w:rPr>
              <w:fldChar w:fldCharType="begin">
                <w:ffData>
                  <w:name w:val="Text4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85B2B" w:rsidTr="00A61476">
        <w:tc>
          <w:tcPr>
            <w:tcW w:w="4428" w:type="dxa"/>
          </w:tcPr>
          <w:p w:rsidR="00485B2B" w:rsidRDefault="00485B2B" w:rsidP="00A61476">
            <w:pPr>
              <w:jc w:val="center"/>
              <w:rPr>
                <w:rFonts w:ascii="Arial" w:hAnsi="Arial"/>
                <w:sz w:val="12"/>
              </w:rPr>
            </w:pPr>
            <w:smartTag w:uri="urn:schemas-microsoft-com:office:smarttags" w:element="place">
              <w:smartTag w:uri="urn:schemas-microsoft-com:office:smarttags" w:element="PlaceType">
                <w:r>
                  <w:rPr>
                    <w:rFonts w:ascii="Arial" w:hAnsi="Arial"/>
                    <w:sz w:val="12"/>
                  </w:rPr>
                  <w:t>County</w:t>
                </w:r>
              </w:smartTag>
              <w:r>
                <w:rPr>
                  <w:rFonts w:ascii="Arial" w:hAnsi="Arial"/>
                  <w:sz w:val="12"/>
                </w:rPr>
                <w:t xml:space="preserve"> </w:t>
              </w:r>
              <w:smartTag w:uri="urn:schemas-microsoft-com:office:smarttags" w:element="PlaceName">
                <w:r>
                  <w:rPr>
                    <w:rFonts w:ascii="Arial" w:hAnsi="Arial"/>
                    <w:sz w:val="12"/>
                  </w:rPr>
                  <w:t>District Attorney</w:t>
                </w:r>
              </w:smartTag>
            </w:smartTag>
          </w:p>
        </w:tc>
        <w:tc>
          <w:tcPr>
            <w:tcW w:w="450" w:type="dxa"/>
          </w:tcPr>
          <w:p w:rsidR="00485B2B" w:rsidRDefault="00485B2B" w:rsidP="00A61476">
            <w:pPr>
              <w:rPr>
                <w:rFonts w:ascii="Arial" w:hAnsi="Arial"/>
                <w:sz w:val="12"/>
              </w:rPr>
            </w:pPr>
          </w:p>
        </w:tc>
        <w:tc>
          <w:tcPr>
            <w:tcW w:w="4590" w:type="dxa"/>
          </w:tcPr>
          <w:p w:rsidR="00485B2B" w:rsidRDefault="00485B2B" w:rsidP="00A61476">
            <w:pPr>
              <w:jc w:val="center"/>
              <w:rPr>
                <w:rFonts w:ascii="Arial" w:hAnsi="Arial"/>
                <w:sz w:val="12"/>
              </w:rPr>
            </w:pPr>
            <w:r>
              <w:rPr>
                <w:rFonts w:ascii="Arial" w:hAnsi="Arial"/>
                <w:sz w:val="12"/>
              </w:rPr>
              <w:t>Month Day, Year</w:t>
            </w:r>
          </w:p>
        </w:tc>
      </w:tr>
    </w:tbl>
    <w:p w:rsidR="00485B2B" w:rsidRDefault="00485B2B" w:rsidP="00485B2B">
      <w:pPr>
        <w:rPr>
          <w:rFonts w:ascii="Arial" w:hAnsi="Arial"/>
          <w:sz w:val="16"/>
        </w:rPr>
      </w:pPr>
    </w:p>
    <w:p w:rsidR="00485B2B" w:rsidRDefault="00485B2B" w:rsidP="00485B2B">
      <w:pPr>
        <w:rPr>
          <w:rFonts w:ascii="Arial" w:hAnsi="Arial"/>
          <w:sz w:val="16"/>
        </w:rPr>
      </w:pPr>
    </w:p>
    <w:p w:rsidR="00485B2B" w:rsidRDefault="00485B2B" w:rsidP="00485B2B">
      <w:pPr>
        <w:rPr>
          <w:rFonts w:ascii="Arial" w:hAnsi="Arial"/>
          <w:sz w:val="16"/>
        </w:rPr>
      </w:pPr>
    </w:p>
    <w:p w:rsidR="00485B2B" w:rsidRDefault="00485B2B" w:rsidP="00485B2B">
      <w:pPr>
        <w:rPr>
          <w:rFonts w:ascii="Arial" w:hAnsi="Arial"/>
          <w:sz w:val="16"/>
        </w:rPr>
      </w:pPr>
    </w:p>
    <w:p w:rsidR="00485B2B" w:rsidRDefault="00485B2B" w:rsidP="00485B2B">
      <w:pPr>
        <w:rPr>
          <w:rFonts w:ascii="Arial" w:hAnsi="Arial"/>
          <w:sz w:val="16"/>
        </w:rPr>
      </w:pPr>
    </w:p>
    <w:tbl>
      <w:tblPr>
        <w:tblW w:w="0" w:type="auto"/>
        <w:tblLayout w:type="fixed"/>
        <w:tblLook w:val="0000" w:firstRow="0" w:lastRow="0" w:firstColumn="0" w:lastColumn="0" w:noHBand="0" w:noVBand="0"/>
      </w:tblPr>
      <w:tblGrid>
        <w:gridCol w:w="4878"/>
        <w:gridCol w:w="1080"/>
        <w:gridCol w:w="774"/>
        <w:gridCol w:w="2501"/>
        <w:gridCol w:w="236"/>
      </w:tblGrid>
      <w:tr w:rsidR="00485B2B" w:rsidTr="00A61476">
        <w:tc>
          <w:tcPr>
            <w:tcW w:w="4878" w:type="dxa"/>
          </w:tcPr>
          <w:p w:rsidR="00485B2B" w:rsidRDefault="00485B2B" w:rsidP="00A61476">
            <w:pPr>
              <w:rPr>
                <w:rFonts w:ascii="Arial" w:hAnsi="Arial"/>
              </w:rPr>
            </w:pPr>
            <w:r>
              <w:rPr>
                <w:rFonts w:ascii="Arial" w:hAnsi="Arial"/>
              </w:rPr>
              <w:t>Receipt of copy of this Notice is hereby admitted this</w:t>
            </w:r>
          </w:p>
        </w:tc>
        <w:tc>
          <w:tcPr>
            <w:tcW w:w="1080" w:type="dxa"/>
            <w:tcBorders>
              <w:bottom w:val="single" w:sz="6" w:space="0" w:color="auto"/>
            </w:tcBorders>
          </w:tcPr>
          <w:p w:rsidR="00485B2B" w:rsidRDefault="00485B2B" w:rsidP="00A61476">
            <w:pPr>
              <w:jc w:val="center"/>
              <w:rPr>
                <w:rFonts w:ascii="Arial" w:hAnsi="Arial"/>
              </w:rPr>
            </w:pPr>
            <w:r>
              <w:rPr>
                <w:rFonts w:ascii="Arial" w:hAnsi="Arial"/>
              </w:rPr>
              <w:fldChar w:fldCharType="begin">
                <w:ffData>
                  <w:name w:val="Text2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774" w:type="dxa"/>
          </w:tcPr>
          <w:p w:rsidR="00485B2B" w:rsidRDefault="00485B2B" w:rsidP="00A61476">
            <w:pPr>
              <w:rPr>
                <w:rFonts w:ascii="Arial" w:hAnsi="Arial"/>
              </w:rPr>
            </w:pPr>
            <w:r>
              <w:rPr>
                <w:rFonts w:ascii="Arial" w:hAnsi="Arial"/>
              </w:rPr>
              <w:t>day of</w:t>
            </w:r>
          </w:p>
        </w:tc>
        <w:tc>
          <w:tcPr>
            <w:tcW w:w="2501" w:type="dxa"/>
            <w:tcBorders>
              <w:bottom w:val="single" w:sz="6" w:space="0" w:color="auto"/>
            </w:tcBorders>
          </w:tcPr>
          <w:p w:rsidR="00485B2B" w:rsidRDefault="00485B2B" w:rsidP="00A61476">
            <w:pPr>
              <w:jc w:val="center"/>
              <w:rPr>
                <w:rFonts w:ascii="Arial" w:hAnsi="Arial"/>
              </w:rPr>
            </w:pPr>
            <w:r>
              <w:rPr>
                <w:rFonts w:ascii="Arial" w:hAnsi="Arial"/>
              </w:rPr>
              <w:fldChar w:fldCharType="begin">
                <w:ffData>
                  <w:name w:val="Text2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tcPr>
          <w:p w:rsidR="00485B2B" w:rsidRDefault="00485B2B" w:rsidP="00A61476">
            <w:pPr>
              <w:rPr>
                <w:rFonts w:ascii="Arial" w:hAnsi="Arial"/>
              </w:rPr>
            </w:pPr>
            <w:r>
              <w:rPr>
                <w:rFonts w:ascii="Arial" w:hAnsi="Arial"/>
              </w:rPr>
              <w:t>.</w:t>
            </w:r>
          </w:p>
        </w:tc>
      </w:tr>
      <w:tr w:rsidR="00485B2B" w:rsidTr="00A61476">
        <w:tc>
          <w:tcPr>
            <w:tcW w:w="4878" w:type="dxa"/>
          </w:tcPr>
          <w:p w:rsidR="00485B2B" w:rsidRDefault="00485B2B" w:rsidP="00A61476">
            <w:pPr>
              <w:rPr>
                <w:rFonts w:ascii="Arial Narrow" w:hAnsi="Arial Narrow"/>
                <w:sz w:val="12"/>
              </w:rPr>
            </w:pPr>
          </w:p>
        </w:tc>
        <w:tc>
          <w:tcPr>
            <w:tcW w:w="1080" w:type="dxa"/>
          </w:tcPr>
          <w:p w:rsidR="00485B2B" w:rsidRDefault="00485B2B" w:rsidP="00A61476">
            <w:pPr>
              <w:jc w:val="center"/>
              <w:rPr>
                <w:rFonts w:ascii="Arial Narrow" w:hAnsi="Arial Narrow"/>
                <w:sz w:val="12"/>
              </w:rPr>
            </w:pPr>
            <w:r>
              <w:rPr>
                <w:rFonts w:ascii="Arial Narrow" w:hAnsi="Arial Narrow"/>
                <w:sz w:val="12"/>
              </w:rPr>
              <w:t>Day of the month</w:t>
            </w:r>
          </w:p>
        </w:tc>
        <w:tc>
          <w:tcPr>
            <w:tcW w:w="774" w:type="dxa"/>
          </w:tcPr>
          <w:p w:rsidR="00485B2B" w:rsidRDefault="00485B2B" w:rsidP="00A61476">
            <w:pPr>
              <w:rPr>
                <w:rFonts w:ascii="Arial Narrow" w:hAnsi="Arial Narrow"/>
                <w:sz w:val="12"/>
              </w:rPr>
            </w:pPr>
          </w:p>
        </w:tc>
        <w:tc>
          <w:tcPr>
            <w:tcW w:w="2501" w:type="dxa"/>
          </w:tcPr>
          <w:p w:rsidR="00485B2B" w:rsidRDefault="00485B2B" w:rsidP="00A61476">
            <w:pPr>
              <w:jc w:val="center"/>
              <w:rPr>
                <w:rFonts w:ascii="Arial Narrow" w:hAnsi="Arial Narrow"/>
                <w:sz w:val="12"/>
              </w:rPr>
            </w:pPr>
            <w:r>
              <w:rPr>
                <w:rFonts w:ascii="Arial Narrow" w:hAnsi="Arial Narrow"/>
                <w:sz w:val="12"/>
              </w:rPr>
              <w:t>Month, Year</w:t>
            </w:r>
          </w:p>
        </w:tc>
        <w:tc>
          <w:tcPr>
            <w:tcW w:w="236" w:type="dxa"/>
          </w:tcPr>
          <w:p w:rsidR="00485B2B" w:rsidRDefault="00485B2B" w:rsidP="00A61476">
            <w:pPr>
              <w:rPr>
                <w:rFonts w:ascii="Arial Narrow" w:hAnsi="Arial Narrow"/>
                <w:sz w:val="12"/>
              </w:rPr>
            </w:pPr>
          </w:p>
        </w:tc>
      </w:tr>
    </w:tbl>
    <w:p w:rsidR="00485B2B" w:rsidRDefault="00485B2B" w:rsidP="00485B2B">
      <w:pPr>
        <w:rPr>
          <w:rFonts w:ascii="Arial" w:hAnsi="Arial"/>
          <w:sz w:val="16"/>
        </w:rPr>
      </w:pPr>
    </w:p>
    <w:p w:rsidR="00485B2B" w:rsidRDefault="00485B2B" w:rsidP="00485B2B">
      <w:pPr>
        <w:rPr>
          <w:rFonts w:ascii="Arial" w:hAnsi="Arial"/>
          <w:sz w:val="16"/>
        </w:rPr>
      </w:pPr>
    </w:p>
    <w:tbl>
      <w:tblPr>
        <w:tblW w:w="0" w:type="auto"/>
        <w:tblLayout w:type="fixed"/>
        <w:tblLook w:val="0000" w:firstRow="0" w:lastRow="0" w:firstColumn="0" w:lastColumn="0" w:noHBand="0" w:noVBand="0"/>
      </w:tblPr>
      <w:tblGrid>
        <w:gridCol w:w="4428"/>
        <w:gridCol w:w="450"/>
        <w:gridCol w:w="4590"/>
      </w:tblGrid>
      <w:tr w:rsidR="00485B2B" w:rsidTr="00A61476">
        <w:tc>
          <w:tcPr>
            <w:tcW w:w="4428" w:type="dxa"/>
            <w:tcBorders>
              <w:bottom w:val="single" w:sz="6" w:space="0" w:color="auto"/>
              <w:right w:val="single" w:sz="6" w:space="0" w:color="auto"/>
            </w:tcBorders>
          </w:tcPr>
          <w:p w:rsidR="00485B2B" w:rsidRDefault="00485B2B" w:rsidP="00A61476">
            <w:pPr>
              <w:jc w:val="center"/>
              <w:rPr>
                <w:rFonts w:ascii="Arial" w:hAnsi="Arial"/>
              </w:rPr>
            </w:pPr>
            <w:r>
              <w:rPr>
                <w:rFonts w:ascii="Arial" w:hAnsi="Arial"/>
              </w:rPr>
              <w:fldChar w:fldCharType="begin">
                <w:ffData>
                  <w:name w:val="Text3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450" w:type="dxa"/>
            <w:tcBorders>
              <w:left w:val="nil"/>
            </w:tcBorders>
          </w:tcPr>
          <w:p w:rsidR="00485B2B" w:rsidRDefault="00485B2B" w:rsidP="00A61476">
            <w:pPr>
              <w:rPr>
                <w:rFonts w:ascii="Arial" w:hAnsi="Arial"/>
              </w:rPr>
            </w:pPr>
          </w:p>
        </w:tc>
        <w:tc>
          <w:tcPr>
            <w:tcW w:w="4590" w:type="dxa"/>
            <w:tcBorders>
              <w:bottom w:val="single" w:sz="6" w:space="0" w:color="auto"/>
              <w:right w:val="single" w:sz="6" w:space="0" w:color="auto"/>
            </w:tcBorders>
          </w:tcPr>
          <w:p w:rsidR="00485B2B" w:rsidRDefault="00485B2B" w:rsidP="00A61476">
            <w:pPr>
              <w:jc w:val="center"/>
              <w:rPr>
                <w:rFonts w:ascii="Arial" w:hAnsi="Arial"/>
              </w:rPr>
            </w:pPr>
            <w:r>
              <w:rPr>
                <w:rFonts w:ascii="Arial" w:hAnsi="Arial"/>
              </w:rPr>
              <w:fldChar w:fldCharType="begin">
                <w:ffData>
                  <w:name w:val="Text3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85B2B" w:rsidTr="00A61476">
        <w:tc>
          <w:tcPr>
            <w:tcW w:w="4428" w:type="dxa"/>
          </w:tcPr>
          <w:p w:rsidR="00485B2B" w:rsidRDefault="00485B2B" w:rsidP="00A61476">
            <w:pPr>
              <w:jc w:val="center"/>
              <w:rPr>
                <w:rFonts w:ascii="Arial" w:hAnsi="Arial"/>
                <w:sz w:val="12"/>
              </w:rPr>
            </w:pPr>
            <w:r>
              <w:rPr>
                <w:rFonts w:ascii="Arial" w:hAnsi="Arial"/>
                <w:sz w:val="12"/>
              </w:rPr>
              <w:t>Full Name of District Attorney staff - TYPED or PRINTED</w:t>
            </w:r>
          </w:p>
        </w:tc>
        <w:tc>
          <w:tcPr>
            <w:tcW w:w="450" w:type="dxa"/>
          </w:tcPr>
          <w:p w:rsidR="00485B2B" w:rsidRDefault="00485B2B" w:rsidP="00A61476">
            <w:pPr>
              <w:rPr>
                <w:rFonts w:ascii="Arial" w:hAnsi="Arial"/>
                <w:sz w:val="12"/>
              </w:rPr>
            </w:pPr>
          </w:p>
        </w:tc>
        <w:tc>
          <w:tcPr>
            <w:tcW w:w="4590" w:type="dxa"/>
          </w:tcPr>
          <w:p w:rsidR="00485B2B" w:rsidRDefault="00485B2B" w:rsidP="00A61476">
            <w:pPr>
              <w:jc w:val="center"/>
              <w:rPr>
                <w:rFonts w:ascii="Arial" w:hAnsi="Arial"/>
                <w:sz w:val="12"/>
              </w:rPr>
            </w:pPr>
            <w:r>
              <w:rPr>
                <w:rFonts w:ascii="Arial" w:hAnsi="Arial"/>
                <w:sz w:val="12"/>
              </w:rPr>
              <w:t>District Attorney staff - SIGNATURE</w:t>
            </w:r>
          </w:p>
        </w:tc>
      </w:tr>
    </w:tbl>
    <w:p w:rsidR="00485B2B" w:rsidRDefault="00485B2B" w:rsidP="00485B2B">
      <w:pPr>
        <w:rPr>
          <w:rFonts w:ascii="Arial" w:hAnsi="Arial"/>
          <w:sz w:val="16"/>
        </w:rPr>
      </w:pPr>
    </w:p>
    <w:p w:rsidR="00485B2B" w:rsidRDefault="00485B2B" w:rsidP="00485B2B">
      <w:pPr>
        <w:rPr>
          <w:rFonts w:ascii="Arial" w:hAnsi="Arial"/>
          <w:sz w:val="16"/>
        </w:rPr>
      </w:pPr>
    </w:p>
    <w:tbl>
      <w:tblPr>
        <w:tblW w:w="0" w:type="auto"/>
        <w:tblLayout w:type="fixed"/>
        <w:tblLook w:val="0000" w:firstRow="0" w:lastRow="0" w:firstColumn="0" w:lastColumn="0" w:noHBand="0" w:noVBand="0"/>
      </w:tblPr>
      <w:tblGrid>
        <w:gridCol w:w="4428"/>
        <w:gridCol w:w="450"/>
        <w:gridCol w:w="4590"/>
      </w:tblGrid>
      <w:tr w:rsidR="00485B2B" w:rsidTr="00A61476">
        <w:tc>
          <w:tcPr>
            <w:tcW w:w="4428" w:type="dxa"/>
            <w:tcBorders>
              <w:bottom w:val="single" w:sz="6" w:space="0" w:color="auto"/>
              <w:right w:val="single" w:sz="6" w:space="0" w:color="auto"/>
            </w:tcBorders>
          </w:tcPr>
          <w:p w:rsidR="00485B2B" w:rsidRDefault="00485B2B" w:rsidP="00A61476">
            <w:pPr>
              <w:jc w:val="center"/>
              <w:rPr>
                <w:rFonts w:ascii="Arial" w:hAnsi="Arial"/>
              </w:rPr>
            </w:pPr>
            <w:r>
              <w:rPr>
                <w:rFonts w:ascii="Arial" w:hAnsi="Arial"/>
              </w:rPr>
              <w:fldChar w:fldCharType="begin">
                <w:ffData>
                  <w:name w:val="Text3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450" w:type="dxa"/>
            <w:tcBorders>
              <w:left w:val="nil"/>
            </w:tcBorders>
          </w:tcPr>
          <w:p w:rsidR="00485B2B" w:rsidRDefault="00485B2B" w:rsidP="00A61476">
            <w:pPr>
              <w:rPr>
                <w:rFonts w:ascii="Arial" w:hAnsi="Arial"/>
              </w:rPr>
            </w:pPr>
          </w:p>
        </w:tc>
        <w:tc>
          <w:tcPr>
            <w:tcW w:w="4590" w:type="dxa"/>
            <w:tcBorders>
              <w:bottom w:val="single" w:sz="6" w:space="0" w:color="auto"/>
              <w:right w:val="single" w:sz="6" w:space="0" w:color="auto"/>
            </w:tcBorders>
          </w:tcPr>
          <w:p w:rsidR="00485B2B" w:rsidRDefault="00485B2B" w:rsidP="00A61476">
            <w:pPr>
              <w:jc w:val="center"/>
              <w:rPr>
                <w:rFonts w:ascii="Arial" w:hAnsi="Arial"/>
              </w:rPr>
            </w:pPr>
            <w:r>
              <w:rPr>
                <w:rFonts w:ascii="Arial" w:hAnsi="Arial"/>
              </w:rPr>
              <w:fldChar w:fldCharType="begin">
                <w:ffData>
                  <w:name w:val="Text4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85B2B" w:rsidTr="00A61476">
        <w:tc>
          <w:tcPr>
            <w:tcW w:w="4428" w:type="dxa"/>
          </w:tcPr>
          <w:p w:rsidR="00485B2B" w:rsidRDefault="00485B2B" w:rsidP="00A61476">
            <w:pPr>
              <w:jc w:val="center"/>
              <w:rPr>
                <w:rFonts w:ascii="Arial" w:hAnsi="Arial"/>
                <w:sz w:val="12"/>
              </w:rPr>
            </w:pPr>
            <w:smartTag w:uri="urn:schemas-microsoft-com:office:smarttags" w:element="place">
              <w:smartTag w:uri="urn:schemas-microsoft-com:office:smarttags" w:element="PlaceType">
                <w:r>
                  <w:rPr>
                    <w:rFonts w:ascii="Arial" w:hAnsi="Arial"/>
                    <w:sz w:val="12"/>
                  </w:rPr>
                  <w:t>County</w:t>
                </w:r>
              </w:smartTag>
              <w:r>
                <w:rPr>
                  <w:rFonts w:ascii="Arial" w:hAnsi="Arial"/>
                  <w:sz w:val="12"/>
                </w:rPr>
                <w:t xml:space="preserve"> </w:t>
              </w:r>
              <w:smartTag w:uri="urn:schemas-microsoft-com:office:smarttags" w:element="PlaceName">
                <w:r>
                  <w:rPr>
                    <w:rFonts w:ascii="Arial" w:hAnsi="Arial"/>
                    <w:sz w:val="12"/>
                  </w:rPr>
                  <w:t>District Attorney</w:t>
                </w:r>
              </w:smartTag>
            </w:smartTag>
          </w:p>
        </w:tc>
        <w:tc>
          <w:tcPr>
            <w:tcW w:w="450" w:type="dxa"/>
          </w:tcPr>
          <w:p w:rsidR="00485B2B" w:rsidRDefault="00485B2B" w:rsidP="00A61476">
            <w:pPr>
              <w:rPr>
                <w:rFonts w:ascii="Arial" w:hAnsi="Arial"/>
                <w:sz w:val="12"/>
              </w:rPr>
            </w:pPr>
          </w:p>
        </w:tc>
        <w:tc>
          <w:tcPr>
            <w:tcW w:w="4590" w:type="dxa"/>
          </w:tcPr>
          <w:p w:rsidR="00485B2B" w:rsidRDefault="00485B2B" w:rsidP="00A61476">
            <w:pPr>
              <w:jc w:val="center"/>
              <w:rPr>
                <w:rFonts w:ascii="Arial" w:hAnsi="Arial"/>
                <w:sz w:val="12"/>
              </w:rPr>
            </w:pPr>
            <w:r>
              <w:rPr>
                <w:rFonts w:ascii="Arial" w:hAnsi="Arial"/>
                <w:sz w:val="12"/>
              </w:rPr>
              <w:t>Month Day, Year</w:t>
            </w:r>
          </w:p>
        </w:tc>
      </w:tr>
    </w:tbl>
    <w:p w:rsidR="00485B2B" w:rsidRDefault="00485B2B" w:rsidP="00485B2B">
      <w:pPr>
        <w:rPr>
          <w:rFonts w:ascii="Arial" w:hAnsi="Arial"/>
          <w:sz w:val="16"/>
        </w:rPr>
      </w:pPr>
    </w:p>
    <w:p w:rsidR="00485B2B" w:rsidRDefault="00485B2B" w:rsidP="00485B2B">
      <w:pPr>
        <w:rPr>
          <w:rFonts w:ascii="Arial" w:hAnsi="Arial"/>
          <w:sz w:val="16"/>
        </w:rPr>
      </w:pPr>
    </w:p>
    <w:tbl>
      <w:tblPr>
        <w:tblW w:w="0" w:type="auto"/>
        <w:tblLayout w:type="fixed"/>
        <w:tblLook w:val="0000" w:firstRow="0" w:lastRow="0" w:firstColumn="0" w:lastColumn="0" w:noHBand="0" w:noVBand="0"/>
      </w:tblPr>
      <w:tblGrid>
        <w:gridCol w:w="1908"/>
        <w:gridCol w:w="450"/>
        <w:gridCol w:w="7110"/>
      </w:tblGrid>
      <w:tr w:rsidR="00485B2B" w:rsidTr="00A61476">
        <w:tc>
          <w:tcPr>
            <w:tcW w:w="1908" w:type="dxa"/>
          </w:tcPr>
          <w:p w:rsidR="00485B2B" w:rsidRDefault="00485B2B" w:rsidP="00A61476">
            <w:pPr>
              <w:rPr>
                <w:rFonts w:ascii="Arial Narrow" w:hAnsi="Arial Narrow"/>
                <w:sz w:val="12"/>
              </w:rPr>
            </w:pPr>
            <w:r>
              <w:rPr>
                <w:rFonts w:ascii="Arial Narrow" w:hAnsi="Arial Narrow"/>
                <w:b/>
                <w:sz w:val="12"/>
              </w:rPr>
              <w:t>FORM 2B</w:t>
            </w:r>
            <w:r>
              <w:rPr>
                <w:rFonts w:ascii="Arial Narrow" w:hAnsi="Arial Narrow"/>
                <w:sz w:val="12"/>
              </w:rPr>
              <w:t xml:space="preserve">  (</w:t>
            </w:r>
            <w:r>
              <w:rPr>
                <w:rFonts w:ascii="Arial Narrow" w:hAnsi="Arial Narrow"/>
                <w:i/>
                <w:sz w:val="12"/>
              </w:rPr>
              <w:t xml:space="preserve">Revised </w:t>
            </w:r>
            <w:smartTag w:uri="urn:schemas-microsoft-com:office:smarttags" w:element="date">
              <w:smartTagPr>
                <w:attr w:name="Month" w:val="3"/>
                <w:attr w:name="Day" w:val="25"/>
                <w:attr w:name="Year" w:val="2004"/>
              </w:smartTagPr>
              <w:r>
                <w:rPr>
                  <w:rFonts w:ascii="Arial Narrow" w:hAnsi="Arial Narrow"/>
                  <w:i/>
                  <w:sz w:val="12"/>
                </w:rPr>
                <w:t>3/25/04</w:t>
              </w:r>
            </w:smartTag>
            <w:r>
              <w:rPr>
                <w:rFonts w:ascii="Arial Narrow" w:hAnsi="Arial Narrow"/>
                <w:i/>
                <w:sz w:val="12"/>
              </w:rPr>
              <w:t>)</w:t>
            </w:r>
          </w:p>
        </w:tc>
        <w:tc>
          <w:tcPr>
            <w:tcW w:w="450" w:type="dxa"/>
          </w:tcPr>
          <w:p w:rsidR="00485B2B" w:rsidRDefault="00485B2B" w:rsidP="00A61476">
            <w:pPr>
              <w:rPr>
                <w:rFonts w:ascii="Arial Narrow" w:hAnsi="Arial Narrow"/>
                <w:sz w:val="12"/>
              </w:rPr>
            </w:pPr>
          </w:p>
        </w:tc>
        <w:tc>
          <w:tcPr>
            <w:tcW w:w="7110" w:type="dxa"/>
          </w:tcPr>
          <w:p w:rsidR="00485B2B" w:rsidRDefault="00485B2B" w:rsidP="00A61476">
            <w:pPr>
              <w:rPr>
                <w:rFonts w:ascii="Arial Narrow" w:hAnsi="Arial Narrow"/>
                <w:i/>
                <w:sz w:val="12"/>
              </w:rPr>
            </w:pPr>
            <w:r>
              <w:rPr>
                <w:rFonts w:ascii="Arial Narrow" w:hAnsi="Arial Narrow"/>
                <w:i/>
                <w:sz w:val="12"/>
              </w:rPr>
              <w:t xml:space="preserve">This form was prepared by the </w:t>
            </w:r>
            <w:smartTag w:uri="urn:schemas-microsoft-com:office:smarttags" w:element="PersonName">
              <w:r>
                <w:rPr>
                  <w:rFonts w:ascii="Arial Narrow" w:hAnsi="Arial Narrow"/>
                  <w:i/>
                  <w:sz w:val="12"/>
                </w:rPr>
                <w:t>Investigations</w:t>
              </w:r>
            </w:smartTag>
            <w:r>
              <w:rPr>
                <w:rFonts w:ascii="Arial Narrow" w:hAnsi="Arial Narrow"/>
                <w:i/>
                <w:sz w:val="12"/>
              </w:rPr>
              <w:t xml:space="preserve"> Division of the Board of Parole Hearings pursuant to Penal Code Section 4852.18.</w:t>
            </w:r>
          </w:p>
        </w:tc>
      </w:tr>
    </w:tbl>
    <w:p w:rsidR="00485B2B" w:rsidRDefault="00485B2B" w:rsidP="00485B2B">
      <w:pPr>
        <w:rPr>
          <w:rFonts w:ascii="Arial" w:hAnsi="Arial"/>
          <w:sz w:val="12"/>
        </w:rPr>
      </w:pPr>
      <w:r>
        <w:rPr>
          <w:rFonts w:ascii="Arial" w:hAnsi="Arial"/>
          <w:sz w:val="16"/>
        </w:rPr>
        <w:br w:type="page"/>
      </w:r>
    </w:p>
    <w:p w:rsidR="00485B2B" w:rsidRDefault="00485B2B" w:rsidP="00485B2B">
      <w:pPr>
        <w:shd w:val="pct20" w:color="auto" w:fill="auto"/>
        <w:jc w:val="center"/>
        <w:rPr>
          <w:rFonts w:ascii="Haettenschweiler" w:hAnsi="Haettenschweiler"/>
          <w:sz w:val="32"/>
        </w:rPr>
      </w:pPr>
      <w:r>
        <w:rPr>
          <w:rFonts w:ascii="Haettenschweiler" w:hAnsi="Haettenschweiler"/>
          <w:sz w:val="32"/>
        </w:rPr>
        <w:lastRenderedPageBreak/>
        <w:t>FORM 2 INSTRUCTIONS</w:t>
      </w:r>
    </w:p>
    <w:p w:rsidR="00485B2B" w:rsidRDefault="00485B2B" w:rsidP="00485B2B">
      <w:pPr>
        <w:rPr>
          <w:rFonts w:ascii="Arial" w:hAnsi="Arial"/>
        </w:rPr>
      </w:pPr>
    </w:p>
    <w:p w:rsidR="00485B2B" w:rsidRDefault="00485B2B" w:rsidP="00485B2B">
      <w:pPr>
        <w:rPr>
          <w:rFonts w:ascii="Arial" w:hAnsi="Arial"/>
        </w:rPr>
      </w:pPr>
    </w:p>
    <w:p w:rsidR="00485B2B" w:rsidRDefault="00485B2B" w:rsidP="00485B2B">
      <w:pPr>
        <w:numPr>
          <w:ilvl w:val="0"/>
          <w:numId w:val="11"/>
        </w:numPr>
        <w:rPr>
          <w:rFonts w:ascii="Arial" w:hAnsi="Arial"/>
        </w:rPr>
      </w:pPr>
      <w:r>
        <w:rPr>
          <w:rFonts w:ascii="Arial" w:hAnsi="Arial"/>
        </w:rPr>
        <w:t xml:space="preserve">After completing this </w:t>
      </w:r>
      <w:r>
        <w:rPr>
          <w:rFonts w:ascii="Arial" w:hAnsi="Arial"/>
          <w:b/>
          <w:i/>
        </w:rPr>
        <w:t>Notice of Filing for Certificate of Rehabilitation and Pardon</w:t>
      </w:r>
      <w:r>
        <w:rPr>
          <w:rFonts w:ascii="Arial" w:hAnsi="Arial"/>
        </w:rPr>
        <w:t>, make enough copies to distribute one (1) copy to:</w:t>
      </w:r>
    </w:p>
    <w:p w:rsidR="00485B2B" w:rsidRDefault="00485B2B" w:rsidP="00485B2B">
      <w:pPr>
        <w:numPr>
          <w:ilvl w:val="12"/>
          <w:numId w:val="0"/>
        </w:numPr>
        <w:ind w:left="360" w:hanging="360"/>
        <w:rPr>
          <w:rFonts w:ascii="Arial" w:hAnsi="Arial"/>
        </w:rPr>
      </w:pPr>
    </w:p>
    <w:p w:rsidR="00485B2B" w:rsidRDefault="00485B2B" w:rsidP="00485B2B">
      <w:pPr>
        <w:numPr>
          <w:ilvl w:val="0"/>
          <w:numId w:val="12"/>
        </w:numPr>
        <w:rPr>
          <w:rFonts w:ascii="Arial" w:hAnsi="Arial"/>
        </w:rPr>
      </w:pPr>
      <w:r>
        <w:rPr>
          <w:rFonts w:ascii="Arial" w:hAnsi="Arial"/>
        </w:rPr>
        <w:t xml:space="preserve">the Governor of </w:t>
      </w:r>
      <w:smartTag w:uri="urn:schemas-microsoft-com:office:smarttags" w:element="State">
        <w:smartTag w:uri="urn:schemas-microsoft-com:office:smarttags" w:element="place">
          <w:r>
            <w:rPr>
              <w:rFonts w:ascii="Arial" w:hAnsi="Arial"/>
            </w:rPr>
            <w:t>California</w:t>
          </w:r>
        </w:smartTag>
      </w:smartTag>
      <w:r>
        <w:rPr>
          <w:rFonts w:ascii="Arial" w:hAnsi="Arial"/>
        </w:rPr>
        <w:t>;</w:t>
      </w:r>
    </w:p>
    <w:p w:rsidR="00485B2B" w:rsidRDefault="00485B2B" w:rsidP="00485B2B">
      <w:pPr>
        <w:numPr>
          <w:ilvl w:val="0"/>
          <w:numId w:val="12"/>
        </w:numPr>
        <w:rPr>
          <w:rFonts w:ascii="Arial" w:hAnsi="Arial"/>
        </w:rPr>
      </w:pPr>
      <w:r>
        <w:rPr>
          <w:rFonts w:ascii="Arial" w:hAnsi="Arial"/>
        </w:rPr>
        <w:t xml:space="preserve">the District Attorney in your county of residence where you filed your </w:t>
      </w:r>
      <w:r>
        <w:rPr>
          <w:rFonts w:ascii="Arial" w:hAnsi="Arial"/>
          <w:b/>
          <w:i/>
        </w:rPr>
        <w:t>Petition for Certificate of Rehabilitation and Pardon</w:t>
      </w:r>
      <w:r>
        <w:rPr>
          <w:rFonts w:ascii="Arial" w:hAnsi="Arial"/>
        </w:rPr>
        <w:t>, and;</w:t>
      </w:r>
    </w:p>
    <w:p w:rsidR="00485B2B" w:rsidRDefault="00485B2B" w:rsidP="00485B2B">
      <w:pPr>
        <w:numPr>
          <w:ilvl w:val="0"/>
          <w:numId w:val="12"/>
        </w:numPr>
        <w:rPr>
          <w:rFonts w:ascii="Arial" w:hAnsi="Arial"/>
        </w:rPr>
      </w:pPr>
      <w:r>
        <w:rPr>
          <w:rFonts w:ascii="Arial" w:hAnsi="Arial"/>
        </w:rPr>
        <w:t>each District Attorney of the county in which you were convicted of a felony.</w:t>
      </w:r>
    </w:p>
    <w:p w:rsidR="00485B2B" w:rsidRDefault="00485B2B" w:rsidP="00485B2B">
      <w:pPr>
        <w:numPr>
          <w:ilvl w:val="12"/>
          <w:numId w:val="0"/>
        </w:numPr>
        <w:ind w:left="360" w:hanging="360"/>
        <w:rPr>
          <w:rFonts w:ascii="Arial" w:hAnsi="Arial"/>
        </w:rPr>
      </w:pPr>
    </w:p>
    <w:p w:rsidR="00485B2B" w:rsidRDefault="00485B2B" w:rsidP="00485B2B">
      <w:pPr>
        <w:numPr>
          <w:ilvl w:val="0"/>
          <w:numId w:val="13"/>
        </w:numPr>
        <w:rPr>
          <w:rFonts w:ascii="Arial" w:hAnsi="Arial"/>
        </w:rPr>
      </w:pPr>
      <w:r>
        <w:rPr>
          <w:rFonts w:ascii="Arial" w:hAnsi="Arial"/>
        </w:rPr>
        <w:t xml:space="preserve">This </w:t>
      </w:r>
      <w:r>
        <w:rPr>
          <w:rFonts w:ascii="Arial" w:hAnsi="Arial"/>
          <w:b/>
          <w:i/>
        </w:rPr>
        <w:t>Notice of Filing for Certificate of Rehabilitation and Pardon</w:t>
      </w:r>
      <w:r>
        <w:rPr>
          <w:rFonts w:ascii="Arial" w:hAnsi="Arial"/>
        </w:rPr>
        <w:t xml:space="preserve"> must be served to all of the aforementioned individuals </w:t>
      </w:r>
      <w:r>
        <w:rPr>
          <w:rFonts w:ascii="Arial" w:hAnsi="Arial"/>
          <w:b/>
          <w:i/>
        </w:rPr>
        <w:t>at least thirty (30) days prior</w:t>
      </w:r>
      <w:r>
        <w:rPr>
          <w:rFonts w:ascii="Arial" w:hAnsi="Arial"/>
        </w:rPr>
        <w:t xml:space="preserve"> to the date set for your hearing.  You may do so by utilizing one or both of the following forms, in any combination necessary, as long as all of the aforementioned individuals have been served.</w:t>
      </w:r>
    </w:p>
    <w:p w:rsidR="00485B2B" w:rsidRDefault="00485B2B" w:rsidP="00485B2B">
      <w:pPr>
        <w:numPr>
          <w:ilvl w:val="12"/>
          <w:numId w:val="0"/>
        </w:numPr>
        <w:ind w:left="360" w:hanging="360"/>
        <w:rPr>
          <w:rFonts w:ascii="Arial" w:hAnsi="Arial"/>
        </w:rPr>
      </w:pPr>
    </w:p>
    <w:p w:rsidR="00485B2B" w:rsidRDefault="00485B2B" w:rsidP="00485B2B">
      <w:pPr>
        <w:numPr>
          <w:ilvl w:val="0"/>
          <w:numId w:val="3"/>
        </w:numPr>
        <w:rPr>
          <w:rFonts w:ascii="Arial" w:hAnsi="Arial"/>
        </w:rPr>
      </w:pPr>
      <w:r>
        <w:rPr>
          <w:rFonts w:ascii="Arial" w:hAnsi="Arial"/>
          <w:b/>
          <w:i/>
        </w:rPr>
        <w:t>Affidavit of Service by Mail</w:t>
      </w:r>
      <w:r>
        <w:rPr>
          <w:rFonts w:ascii="Arial" w:hAnsi="Arial"/>
        </w:rPr>
        <w:t xml:space="preserve">  </w:t>
      </w:r>
      <w:r>
        <w:rPr>
          <w:rFonts w:ascii="Arial" w:hAnsi="Arial"/>
          <w:b/>
          <w:i/>
        </w:rPr>
        <w:t>(Form 2A)</w:t>
      </w:r>
      <w:r>
        <w:rPr>
          <w:rFonts w:ascii="Arial" w:hAnsi="Arial"/>
        </w:rPr>
        <w:t xml:space="preserve"> - If you intend to have a Notary Public mail a copy of the </w:t>
      </w:r>
      <w:r>
        <w:rPr>
          <w:rFonts w:ascii="Arial" w:hAnsi="Arial"/>
          <w:b/>
          <w:i/>
        </w:rPr>
        <w:t>Notice of Filing for Certificate of Rehabilitation and Pardon</w:t>
      </w:r>
      <w:r>
        <w:rPr>
          <w:rFonts w:ascii="Arial" w:hAnsi="Arial"/>
        </w:rPr>
        <w:t xml:space="preserve"> to each of the aforementioned individuals, you may do so by having the Notary Public complete and sign the </w:t>
      </w:r>
      <w:r>
        <w:rPr>
          <w:rFonts w:ascii="Arial" w:hAnsi="Arial"/>
          <w:b/>
          <w:i/>
        </w:rPr>
        <w:t>Affidavit of Service by Mail</w:t>
      </w:r>
      <w:r>
        <w:rPr>
          <w:rFonts w:ascii="Arial" w:hAnsi="Arial"/>
        </w:rPr>
        <w:t>.  Mailing procedures are outlined in the Affidavit.</w:t>
      </w:r>
    </w:p>
    <w:p w:rsidR="00485B2B" w:rsidRDefault="00485B2B" w:rsidP="00485B2B">
      <w:pPr>
        <w:numPr>
          <w:ilvl w:val="12"/>
          <w:numId w:val="0"/>
        </w:numPr>
        <w:ind w:left="720" w:hanging="360"/>
        <w:rPr>
          <w:rFonts w:ascii="Arial" w:hAnsi="Arial"/>
        </w:rPr>
      </w:pPr>
    </w:p>
    <w:p w:rsidR="00485B2B" w:rsidRDefault="00485B2B" w:rsidP="00485B2B">
      <w:pPr>
        <w:numPr>
          <w:ilvl w:val="0"/>
          <w:numId w:val="3"/>
        </w:numPr>
        <w:rPr>
          <w:rFonts w:ascii="Arial" w:hAnsi="Arial"/>
        </w:rPr>
      </w:pPr>
      <w:r>
        <w:rPr>
          <w:rFonts w:ascii="Arial" w:hAnsi="Arial"/>
          <w:b/>
          <w:i/>
        </w:rPr>
        <w:t>Notice of Service in Person</w:t>
      </w:r>
      <w:r>
        <w:rPr>
          <w:rFonts w:ascii="Arial" w:hAnsi="Arial"/>
        </w:rPr>
        <w:t xml:space="preserve">  </w:t>
      </w:r>
      <w:r>
        <w:rPr>
          <w:rFonts w:ascii="Arial" w:hAnsi="Arial"/>
          <w:b/>
          <w:i/>
        </w:rPr>
        <w:t>(Form 2B)</w:t>
      </w:r>
      <w:r>
        <w:rPr>
          <w:rFonts w:ascii="Arial" w:hAnsi="Arial"/>
        </w:rPr>
        <w:t xml:space="preserve"> - If you intend to hand-deliver a copy to each of the aforementioned individuals, you may do so by utilizing this form and having each individual sign in the appropriate space indicating that a copy of the </w:t>
      </w:r>
      <w:r>
        <w:rPr>
          <w:rFonts w:ascii="Arial" w:hAnsi="Arial"/>
          <w:b/>
          <w:i/>
        </w:rPr>
        <w:t>Notice of Filing for Certificate of Rehabilitation and Pardon</w:t>
      </w:r>
      <w:r>
        <w:rPr>
          <w:rFonts w:ascii="Arial" w:hAnsi="Arial"/>
        </w:rPr>
        <w:t xml:space="preserve"> was received.</w:t>
      </w:r>
    </w:p>
    <w:p w:rsidR="00485B2B" w:rsidRDefault="00485B2B" w:rsidP="00485B2B">
      <w:pPr>
        <w:numPr>
          <w:ilvl w:val="12"/>
          <w:numId w:val="0"/>
        </w:numPr>
        <w:ind w:left="360" w:hanging="360"/>
        <w:rPr>
          <w:rFonts w:ascii="Arial" w:hAnsi="Arial"/>
        </w:rPr>
      </w:pPr>
    </w:p>
    <w:p w:rsidR="00485B2B" w:rsidRDefault="00485B2B" w:rsidP="00485B2B">
      <w:pPr>
        <w:numPr>
          <w:ilvl w:val="0"/>
          <w:numId w:val="14"/>
        </w:numPr>
        <w:rPr>
          <w:rFonts w:ascii="Arial" w:hAnsi="Arial"/>
        </w:rPr>
      </w:pPr>
      <w:r>
        <w:rPr>
          <w:rFonts w:ascii="Arial" w:hAnsi="Arial"/>
        </w:rPr>
        <w:t xml:space="preserve">After you have served all the aforementioned individuals, personally or by mail, file this completed </w:t>
      </w:r>
      <w:r>
        <w:rPr>
          <w:rFonts w:ascii="Arial" w:hAnsi="Arial"/>
          <w:b/>
          <w:i/>
        </w:rPr>
        <w:t>Notice of Filing for Certificate of Rehabilitation and Pardon</w:t>
      </w:r>
      <w:r>
        <w:rPr>
          <w:rFonts w:ascii="Arial" w:hAnsi="Arial"/>
        </w:rPr>
        <w:t xml:space="preserve"> and the </w:t>
      </w:r>
      <w:r>
        <w:rPr>
          <w:rFonts w:ascii="Arial" w:hAnsi="Arial"/>
          <w:b/>
          <w:i/>
        </w:rPr>
        <w:t>Affidavit of Service by Mail</w:t>
      </w:r>
      <w:r>
        <w:rPr>
          <w:rFonts w:ascii="Arial" w:hAnsi="Arial"/>
        </w:rPr>
        <w:t xml:space="preserve"> or </w:t>
      </w:r>
      <w:r>
        <w:rPr>
          <w:rFonts w:ascii="Arial" w:hAnsi="Arial"/>
          <w:b/>
          <w:i/>
        </w:rPr>
        <w:t>Notice of Service in Person</w:t>
      </w:r>
      <w:r>
        <w:rPr>
          <w:rFonts w:ascii="Arial" w:hAnsi="Arial"/>
        </w:rPr>
        <w:t>, or both, as the case may be, with the Superior Court in the county in which you reside.</w:t>
      </w:r>
    </w:p>
    <w:p w:rsidR="00341EB3" w:rsidRDefault="00341EB3" w:rsidP="00485B2B">
      <w:pPr>
        <w:ind w:left="360"/>
        <w:rPr>
          <w:rFonts w:ascii="Arial" w:hAnsi="Arial"/>
          <w:sz w:val="22"/>
        </w:rPr>
      </w:pPr>
    </w:p>
    <w:sectPr w:rsidR="00341EB3">
      <w:pgSz w:w="12240" w:h="15840" w:code="1"/>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80C" w:rsidRDefault="00B7080C">
      <w:r>
        <w:separator/>
      </w:r>
    </w:p>
  </w:endnote>
  <w:endnote w:type="continuationSeparator" w:id="0">
    <w:p w:rsidR="00B7080C" w:rsidRDefault="00B70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aettenschweiler">
    <w:panose1 w:val="020B070604090206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80C" w:rsidRDefault="00B7080C">
      <w:r>
        <w:separator/>
      </w:r>
    </w:p>
  </w:footnote>
  <w:footnote w:type="continuationSeparator" w:id="0">
    <w:p w:rsidR="00B7080C" w:rsidRDefault="00B70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F384F1F"/>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8B1642F"/>
    <w:multiLevelType w:val="singleLevel"/>
    <w:tmpl w:val="578CFD3A"/>
    <w:lvl w:ilvl="0">
      <w:start w:val="1"/>
      <w:numFmt w:val="decimal"/>
      <w:lvlText w:val="%1."/>
      <w:legacy w:legacy="1" w:legacySpace="0" w:legacyIndent="360"/>
      <w:lvlJc w:val="left"/>
      <w:pPr>
        <w:ind w:left="360" w:hanging="360"/>
      </w:pPr>
    </w:lvl>
  </w:abstractNum>
  <w:abstractNum w:abstractNumId="3" w15:restartNumberingAfterBreak="0">
    <w:nsid w:val="51AD224E"/>
    <w:multiLevelType w:val="singleLevel"/>
    <w:tmpl w:val="AA24D9AC"/>
    <w:lvl w:ilvl="0">
      <w:start w:val="1"/>
      <w:numFmt w:val="decimal"/>
      <w:lvlText w:val="%1."/>
      <w:legacy w:legacy="1" w:legacySpace="0" w:legacyIndent="360"/>
      <w:lvlJc w:val="left"/>
      <w:pPr>
        <w:ind w:left="360" w:hanging="360"/>
      </w:pPr>
    </w:lvl>
  </w:abstractNum>
  <w:num w:numId="1">
    <w:abstractNumId w:val="3"/>
  </w:num>
  <w:num w:numId="2">
    <w:abstractNumId w:val="3"/>
    <w:lvlOverride w:ilvl="0">
      <w:lvl w:ilvl="0">
        <w:start w:val="1"/>
        <w:numFmt w:val="decimal"/>
        <w:lvlText w:val="%1."/>
        <w:legacy w:legacy="1" w:legacySpace="0" w:legacyIndent="360"/>
        <w:lvlJc w:val="left"/>
        <w:pPr>
          <w:ind w:left="360" w:hanging="360"/>
        </w:pPr>
      </w:lvl>
    </w:lvlOverride>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3"/>
    <w:lvlOverride w:ilvl="0">
      <w:lvl w:ilvl="0">
        <w:start w:val="1"/>
        <w:numFmt w:val="decimal"/>
        <w:lvlText w:val="%1."/>
        <w:legacy w:legacy="1" w:legacySpace="0" w:legacyIndent="360"/>
        <w:lvlJc w:val="left"/>
        <w:pPr>
          <w:ind w:left="360" w:hanging="360"/>
        </w:pPr>
      </w:lvl>
    </w:lvlOverride>
  </w:num>
  <w:num w:numId="5">
    <w:abstractNumId w:val="3"/>
    <w:lvlOverride w:ilvl="0">
      <w:lvl w:ilvl="0">
        <w:start w:val="1"/>
        <w:numFmt w:val="decimal"/>
        <w:lvlText w:val="%1."/>
        <w:legacy w:legacy="1" w:legacySpace="0" w:legacyIndent="360"/>
        <w:lvlJc w:val="left"/>
        <w:pPr>
          <w:ind w:left="360" w:hanging="360"/>
        </w:pPr>
      </w:lvl>
    </w:lvlOverride>
  </w:num>
  <w:num w:numId="6">
    <w:abstractNumId w:val="3"/>
    <w:lvlOverride w:ilvl="0">
      <w:lvl w:ilvl="0">
        <w:start w:val="1"/>
        <w:numFmt w:val="decimal"/>
        <w:lvlText w:val="%1."/>
        <w:legacy w:legacy="1" w:legacySpace="0" w:legacyIndent="360"/>
        <w:lvlJc w:val="left"/>
        <w:pPr>
          <w:ind w:left="360" w:hanging="360"/>
        </w:pPr>
      </w:lvl>
    </w:lvlOverride>
  </w:num>
  <w:num w:numId="7">
    <w:abstractNumId w:val="3"/>
    <w:lvlOverride w:ilvl="0">
      <w:lvl w:ilvl="0">
        <w:start w:val="1"/>
        <w:numFmt w:val="decimal"/>
        <w:lvlText w:val="%1."/>
        <w:legacy w:legacy="1" w:legacySpace="0" w:legacyIndent="360"/>
        <w:lvlJc w:val="left"/>
        <w:pPr>
          <w:ind w:left="360" w:hanging="360"/>
        </w:pPr>
      </w:lvl>
    </w:lvlOverride>
  </w:num>
  <w:num w:numId="8">
    <w:abstractNumId w:val="3"/>
    <w:lvlOverride w:ilvl="0">
      <w:lvl w:ilvl="0">
        <w:start w:val="1"/>
        <w:numFmt w:val="decimal"/>
        <w:lvlText w:val="%1."/>
        <w:legacy w:legacy="1" w:legacySpace="0" w:legacyIndent="360"/>
        <w:lvlJc w:val="left"/>
        <w:pPr>
          <w:ind w:left="360" w:hanging="360"/>
        </w:pPr>
      </w:lvl>
    </w:lvlOverride>
  </w:num>
  <w:num w:numId="9">
    <w:abstractNumId w:val="3"/>
    <w:lvlOverride w:ilvl="0">
      <w:lvl w:ilvl="0">
        <w:start w:val="1"/>
        <w:numFmt w:val="decimal"/>
        <w:lvlText w:val="%1."/>
        <w:legacy w:legacy="1" w:legacySpace="0" w:legacyIndent="360"/>
        <w:lvlJc w:val="left"/>
        <w:pPr>
          <w:ind w:left="360" w:hanging="360"/>
        </w:pPr>
      </w:lvl>
    </w:lvlOverride>
  </w:num>
  <w:num w:numId="10">
    <w:abstractNumId w:val="1"/>
  </w:num>
  <w:num w:numId="11">
    <w:abstractNumId w:val="2"/>
  </w:num>
  <w:num w:numId="12">
    <w:abstractNumId w:val="0"/>
    <w:lvlOverride w:ilvl="0">
      <w:lvl w:ilvl="0">
        <w:start w:val="1"/>
        <w:numFmt w:val="bullet"/>
        <w:lvlText w:val=""/>
        <w:legacy w:legacy="1" w:legacySpace="0" w:legacyIndent="360"/>
        <w:lvlJc w:val="left"/>
        <w:pPr>
          <w:ind w:left="720" w:hanging="360"/>
        </w:pPr>
        <w:rPr>
          <w:rFonts w:ascii="Wingdings" w:hAnsi="Wingdings" w:hint="default"/>
          <w:sz w:val="24"/>
        </w:rPr>
      </w:lvl>
    </w:lvlOverride>
  </w:num>
  <w:num w:numId="13">
    <w:abstractNumId w:val="2"/>
    <w:lvlOverride w:ilvl="0">
      <w:lvl w:ilvl="0">
        <w:start w:val="1"/>
        <w:numFmt w:val="decimal"/>
        <w:lvlText w:val="%1."/>
        <w:legacy w:legacy="1" w:legacySpace="0" w:legacyIndent="360"/>
        <w:lvlJc w:val="left"/>
        <w:pPr>
          <w:ind w:left="360" w:hanging="360"/>
        </w:pPr>
      </w:lvl>
    </w:lvlOverride>
  </w:num>
  <w:num w:numId="14">
    <w:abstractNumId w:val="2"/>
    <w:lvlOverride w:ilvl="0">
      <w:lvl w:ilvl="0">
        <w:start w:val="1"/>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Sep+UCVuuqa/+3ohXtrA6I7uOLm1cTqBWN/yslQDLhLMEZaogb1SWPCScHmePnI5NQChzie5rLllODnI4JI/w==" w:salt="hEMpSZMovwoH3OtMqj+Ejw=="/>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A1D"/>
    <w:rsid w:val="000666C8"/>
    <w:rsid w:val="00272FA7"/>
    <w:rsid w:val="00292720"/>
    <w:rsid w:val="002A753D"/>
    <w:rsid w:val="00341EB3"/>
    <w:rsid w:val="0042411B"/>
    <w:rsid w:val="00485B2B"/>
    <w:rsid w:val="008871A4"/>
    <w:rsid w:val="00A66561"/>
    <w:rsid w:val="00B7080C"/>
    <w:rsid w:val="00C8155E"/>
    <w:rsid w:val="00D51A5D"/>
    <w:rsid w:val="00F41A1D"/>
    <w:rsid w:val="00F76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dat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F7CCC56"/>
  <w15:chartTrackingRefBased/>
  <w15:docId w15:val="{83189DDE-C372-41C7-A4D5-E8A8E9F50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hd w:val="pct20" w:color="auto" w:fill="auto"/>
      <w:jc w:val="center"/>
      <w:outlineLvl w:val="0"/>
    </w:pPr>
    <w:rPr>
      <w:rFonts w:ascii="Haettenschweiler" w:hAnsi="Haettenschweiler"/>
      <w:sz w:val="28"/>
    </w:rPr>
  </w:style>
  <w:style w:type="paragraph" w:styleId="Heading2">
    <w:name w:val="heading 2"/>
    <w:basedOn w:val="Normal"/>
    <w:next w:val="Normal"/>
    <w:qFormat/>
    <w:pPr>
      <w:keepNext/>
      <w:shd w:val="pct20" w:color="auto" w:fill="auto"/>
      <w:jc w:val="center"/>
      <w:outlineLvl w:val="1"/>
    </w:pPr>
    <w:rPr>
      <w:rFonts w:ascii="Haettenschweiler" w:hAnsi="Haettenschweiler"/>
      <w:sz w:val="32"/>
    </w:rPr>
  </w:style>
  <w:style w:type="paragraph" w:styleId="Heading3">
    <w:name w:val="heading 3"/>
    <w:basedOn w:val="Normal"/>
    <w:next w:val="Normal"/>
    <w:link w:val="Heading3Char"/>
    <w:unhideWhenUsed/>
    <w:qFormat/>
    <w:rsid w:val="00485B2B"/>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485B2B"/>
    <w:pPr>
      <w:keepNext/>
      <w:jc w:val="center"/>
      <w:outlineLvl w:val="3"/>
    </w:pPr>
    <w:rPr>
      <w:rFonts w:ascii="Haettenschweiler" w:hAnsi="Haettenschweiler"/>
      <w:color w:val="FFFFFF"/>
      <w:sz w:val="36"/>
    </w:rPr>
  </w:style>
  <w:style w:type="paragraph" w:styleId="Heading5">
    <w:name w:val="heading 5"/>
    <w:basedOn w:val="Normal"/>
    <w:next w:val="Normal"/>
    <w:link w:val="Heading5Char"/>
    <w:unhideWhenUsed/>
    <w:qFormat/>
    <w:rsid w:val="00485B2B"/>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Haettenschweiler" w:hAnsi="Haettenschweiler"/>
      <w:sz w:val="32"/>
    </w:rPr>
  </w:style>
  <w:style w:type="character" w:customStyle="1" w:styleId="Heading3Char">
    <w:name w:val="Heading 3 Char"/>
    <w:basedOn w:val="DefaultParagraphFont"/>
    <w:link w:val="Heading3"/>
    <w:uiPriority w:val="9"/>
    <w:semiHidden/>
    <w:rsid w:val="00485B2B"/>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485B2B"/>
    <w:rPr>
      <w:rFonts w:asciiTheme="minorHAnsi" w:eastAsiaTheme="minorEastAsia" w:hAnsiTheme="minorHAnsi" w:cstheme="minorBidi"/>
      <w:b/>
      <w:bCs/>
      <w:i/>
      <w:iCs/>
      <w:sz w:val="26"/>
      <w:szCs w:val="26"/>
    </w:rPr>
  </w:style>
  <w:style w:type="character" w:customStyle="1" w:styleId="Heading4Char">
    <w:name w:val="Heading 4 Char"/>
    <w:basedOn w:val="DefaultParagraphFont"/>
    <w:link w:val="Heading4"/>
    <w:rsid w:val="00485B2B"/>
    <w:rPr>
      <w:rFonts w:ascii="Haettenschweiler" w:hAnsi="Haettenschweiler"/>
      <w:color w:val="FFFFFF"/>
      <w:sz w:val="36"/>
    </w:rPr>
  </w:style>
  <w:style w:type="paragraph" w:styleId="Subtitle">
    <w:name w:val="Subtitle"/>
    <w:basedOn w:val="Normal"/>
    <w:link w:val="SubtitleChar"/>
    <w:qFormat/>
    <w:rsid w:val="00485B2B"/>
    <w:pPr>
      <w:jc w:val="right"/>
    </w:pPr>
    <w:rPr>
      <w:rFonts w:ascii="Haettenschweiler" w:hAnsi="Haettenschweiler"/>
      <w:sz w:val="32"/>
    </w:rPr>
  </w:style>
  <w:style w:type="character" w:customStyle="1" w:styleId="SubtitleChar">
    <w:name w:val="Subtitle Char"/>
    <w:basedOn w:val="DefaultParagraphFont"/>
    <w:link w:val="Subtitle"/>
    <w:rsid w:val="00485B2B"/>
    <w:rPr>
      <w:rFonts w:ascii="Haettenschweiler" w:hAnsi="Haettenschweile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leveque\AppData\Local\Microsoft\Windows\INetCache\Content.Outlook\0HES4L9O\Petition%20for%20Certificate%20of%20Rehabilitation%20and%20Pard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Petition for Certificate of Rehabilitation and Pardon</Template>
  <TotalTime>1</TotalTime>
  <Pages>8</Pages>
  <Words>2685</Words>
  <Characters>15308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IN THE SUPERIOR COURT OF THE STATE OF CALIFORNIA</vt:lpstr>
    </vt:vector>
  </TitlesOfParts>
  <Company>Board of Prison Terms</Company>
  <LinksUpToDate>false</LinksUpToDate>
  <CharactersWithSpaces>17958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SUPERIOR COURT OF THE STATE OF CALIFORNIA</dc:title>
  <dc:subject/>
  <dc:creator>Leveque, Jodi L.</dc:creator>
  <cp:keywords/>
  <dc:description/>
  <cp:lastModifiedBy>Reyes, Daniel V.</cp:lastModifiedBy>
  <cp:revision>2</cp:revision>
  <cp:lastPrinted>1999-03-10T20:33:00Z</cp:lastPrinted>
  <dcterms:created xsi:type="dcterms:W3CDTF">2018-12-21T21:31:00Z</dcterms:created>
  <dcterms:modified xsi:type="dcterms:W3CDTF">2018-12-21T21:31:00Z</dcterms:modified>
</cp:coreProperties>
</file>